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019373" w14:textId="77777777" w:rsidR="002C6C93" w:rsidRDefault="002C6C93">
      <w:pPr>
        <w:pStyle w:val="Caption"/>
        <w:tabs>
          <w:tab w:val="right" w:pos="10490"/>
        </w:tabs>
        <w:rPr>
          <w:rFonts w:ascii="Arial" w:hAnsi="Arial"/>
          <w:color w:val="BFCC1E"/>
          <w:sz w:val="25"/>
        </w:rPr>
      </w:pPr>
      <w:bookmarkStart w:id="0" w:name="_GoBack"/>
      <w:bookmarkEnd w:id="0"/>
      <w:r>
        <w:rPr>
          <w:rFonts w:ascii="Arial" w:hAnsi="Arial"/>
          <w:color w:val="BFCC1E"/>
          <w:sz w:val="25"/>
        </w:rPr>
        <w:tab/>
      </w:r>
    </w:p>
    <w:p w14:paraId="3F825DE5" w14:textId="77777777" w:rsidR="002C6C93" w:rsidRDefault="002C6C93">
      <w:pPr>
        <w:tabs>
          <w:tab w:val="right" w:pos="10490"/>
        </w:tabs>
      </w:pPr>
    </w:p>
    <w:p w14:paraId="07590019" w14:textId="77777777" w:rsidR="002C6C93" w:rsidRPr="00A32AD1" w:rsidRDefault="00FF72AA">
      <w:pPr>
        <w:pStyle w:val="Heading1"/>
        <w:numPr>
          <w:ilvl w:val="0"/>
          <w:numId w:val="0"/>
        </w:numPr>
        <w:rPr>
          <w:rFonts w:cs="Arial"/>
          <w:color w:val="FF8000"/>
          <w:szCs w:val="28"/>
        </w:rPr>
      </w:pPr>
      <w:r>
        <w:rPr>
          <w:rFonts w:cs="Arial"/>
          <w:color w:val="FF8000"/>
          <w:szCs w:val="28"/>
        </w:rPr>
        <w:t>ProMo-Cymru: Ffurflen G</w:t>
      </w:r>
      <w:r w:rsidR="00A32AD1" w:rsidRPr="00A32AD1">
        <w:rPr>
          <w:rFonts w:cs="Arial"/>
          <w:color w:val="FF8000"/>
          <w:szCs w:val="28"/>
        </w:rPr>
        <w:t>ais /</w:t>
      </w:r>
      <w:r w:rsidR="00510C47">
        <w:rPr>
          <w:rFonts w:cs="Arial"/>
          <w:color w:val="FF8000"/>
          <w:szCs w:val="28"/>
        </w:rPr>
        <w:t>/</w:t>
      </w:r>
      <w:r w:rsidR="00A32AD1" w:rsidRPr="00A32AD1">
        <w:rPr>
          <w:rFonts w:cs="Arial"/>
          <w:color w:val="FF8000"/>
          <w:szCs w:val="28"/>
        </w:rPr>
        <w:t xml:space="preserve"> Application</w:t>
      </w:r>
      <w:r>
        <w:rPr>
          <w:rFonts w:cs="Arial"/>
          <w:color w:val="FF8000"/>
          <w:szCs w:val="28"/>
        </w:rPr>
        <w:t xml:space="preserve"> Form</w:t>
      </w:r>
      <w:r w:rsidR="002C6C93" w:rsidRPr="00A32AD1">
        <w:rPr>
          <w:rFonts w:cs="Arial"/>
          <w:color w:val="FF8000"/>
          <w:szCs w:val="28"/>
        </w:rPr>
        <w:tab/>
      </w:r>
      <w:r w:rsidR="002C6C93" w:rsidRPr="00A32AD1">
        <w:rPr>
          <w:rFonts w:cs="Arial"/>
          <w:color w:val="FF8000"/>
          <w:szCs w:val="28"/>
        </w:rPr>
        <w:tab/>
      </w:r>
    </w:p>
    <w:p w14:paraId="7C6573C1" w14:textId="77777777" w:rsidR="002C6C93" w:rsidRDefault="002C6C93">
      <w:pPr>
        <w:rPr>
          <w:rFonts w:ascii="Arial" w:hAnsi="Arial"/>
          <w:sz w:val="6"/>
        </w:rPr>
      </w:pPr>
    </w:p>
    <w:p w14:paraId="5B16A78D" w14:textId="77777777" w:rsidR="002C6C93" w:rsidRDefault="002C6C93">
      <w:pPr>
        <w:rPr>
          <w:rFonts w:ascii="Arial" w:hAnsi="Arial"/>
          <w:sz w:val="6"/>
        </w:rPr>
      </w:pPr>
    </w:p>
    <w:tbl>
      <w:tblPr>
        <w:tblW w:w="10906" w:type="dxa"/>
        <w:tblInd w:w="-120" w:type="dxa"/>
        <w:tblLayout w:type="fixed"/>
        <w:tblCellMar>
          <w:left w:w="0" w:type="dxa"/>
          <w:right w:w="0" w:type="dxa"/>
        </w:tblCellMar>
        <w:tblLook w:val="0000" w:firstRow="0" w:lastRow="0" w:firstColumn="0" w:lastColumn="0" w:noHBand="0" w:noVBand="0"/>
      </w:tblPr>
      <w:tblGrid>
        <w:gridCol w:w="3244"/>
        <w:gridCol w:w="3260"/>
        <w:gridCol w:w="1134"/>
        <w:gridCol w:w="2109"/>
        <w:gridCol w:w="1149"/>
        <w:gridCol w:w="10"/>
      </w:tblGrid>
      <w:tr w:rsidR="00A32AD1" w14:paraId="632F5595" w14:textId="77777777" w:rsidTr="00631C27">
        <w:trPr>
          <w:gridAfter w:val="1"/>
          <w:wAfter w:w="10" w:type="dxa"/>
          <w:trHeight w:val="1657"/>
        </w:trPr>
        <w:tc>
          <w:tcPr>
            <w:tcW w:w="7638" w:type="dxa"/>
            <w:gridSpan w:val="3"/>
            <w:tcBorders>
              <w:top w:val="single" w:sz="4" w:space="0" w:color="000000"/>
              <w:left w:val="single" w:sz="4" w:space="0" w:color="000000"/>
            </w:tcBorders>
          </w:tcPr>
          <w:p w14:paraId="0F26B08E" w14:textId="77777777" w:rsidR="002C6C93" w:rsidRDefault="002C6C93">
            <w:pPr>
              <w:snapToGrid w:val="0"/>
              <w:jc w:val="center"/>
              <w:rPr>
                <w:rFonts w:ascii="Arial" w:hAnsi="Arial"/>
                <w:b/>
                <w:sz w:val="20"/>
              </w:rPr>
            </w:pPr>
          </w:p>
          <w:p w14:paraId="5A4FF361" w14:textId="77777777" w:rsidR="002C6C93" w:rsidRDefault="00A32AD1">
            <w:pPr>
              <w:rPr>
                <w:rFonts w:ascii="Arial" w:hAnsi="Arial"/>
                <w:b/>
                <w:sz w:val="20"/>
              </w:rPr>
            </w:pPr>
            <w:r>
              <w:rPr>
                <w:rFonts w:ascii="Arial" w:hAnsi="Arial"/>
                <w:b/>
                <w:sz w:val="20"/>
              </w:rPr>
              <w:t xml:space="preserve"> </w:t>
            </w:r>
            <w:r w:rsidR="002C6C93">
              <w:rPr>
                <w:rFonts w:ascii="Arial" w:hAnsi="Arial"/>
                <w:b/>
                <w:sz w:val="20"/>
              </w:rPr>
              <w:t>Teitl y Swydd</w:t>
            </w:r>
            <w:r>
              <w:rPr>
                <w:rFonts w:ascii="Arial" w:hAnsi="Arial"/>
                <w:b/>
                <w:sz w:val="20"/>
              </w:rPr>
              <w:t xml:space="preserve"> /</w:t>
            </w:r>
            <w:r w:rsidR="00510C47">
              <w:rPr>
                <w:rFonts w:ascii="Arial" w:hAnsi="Arial"/>
                <w:b/>
                <w:sz w:val="20"/>
              </w:rPr>
              <w:t>/</w:t>
            </w:r>
            <w:r>
              <w:rPr>
                <w:rFonts w:ascii="Arial" w:hAnsi="Arial"/>
                <w:b/>
                <w:sz w:val="20"/>
              </w:rPr>
              <w:t xml:space="preserve"> Job Title</w:t>
            </w:r>
            <w:r w:rsidR="002C6C93">
              <w:rPr>
                <w:rFonts w:ascii="Arial" w:hAnsi="Arial"/>
                <w:b/>
                <w:sz w:val="20"/>
              </w:rPr>
              <w:t xml:space="preserve">: </w:t>
            </w:r>
          </w:p>
          <w:p w14:paraId="4838A821" w14:textId="77777777" w:rsidR="00A32AD1" w:rsidRDefault="00A32AD1">
            <w:pPr>
              <w:rPr>
                <w:rFonts w:ascii="Arial" w:hAnsi="Arial"/>
                <w:b/>
                <w:sz w:val="20"/>
              </w:rPr>
            </w:pPr>
          </w:p>
          <w:p w14:paraId="4096D64D" w14:textId="77777777" w:rsidR="00A32AD1" w:rsidRDefault="00A32AD1">
            <w:pPr>
              <w:rPr>
                <w:rFonts w:ascii="Arial" w:hAnsi="Arial"/>
                <w:b/>
                <w:sz w:val="20"/>
              </w:rPr>
            </w:pPr>
          </w:p>
          <w:p w14:paraId="75A8196B" w14:textId="77777777" w:rsidR="002C6C93" w:rsidRDefault="00A32AD1" w:rsidP="00A32AD1">
            <w:pPr>
              <w:rPr>
                <w:rFonts w:ascii="Arial" w:hAnsi="Arial"/>
                <w:b/>
                <w:sz w:val="20"/>
              </w:rPr>
            </w:pPr>
            <w:r>
              <w:rPr>
                <w:rFonts w:ascii="Arial" w:hAnsi="Arial"/>
                <w:b/>
                <w:sz w:val="20"/>
              </w:rPr>
              <w:t xml:space="preserve"> Dyddiad Cau /</w:t>
            </w:r>
            <w:r w:rsidR="00510C47">
              <w:rPr>
                <w:rFonts w:ascii="Arial" w:hAnsi="Arial"/>
                <w:b/>
                <w:sz w:val="20"/>
              </w:rPr>
              <w:t>/</w:t>
            </w:r>
            <w:r>
              <w:rPr>
                <w:rFonts w:ascii="Arial" w:hAnsi="Arial"/>
                <w:b/>
                <w:sz w:val="20"/>
              </w:rPr>
              <w:t xml:space="preserve"> Closing Date</w:t>
            </w:r>
            <w:r w:rsidR="002C6C93">
              <w:rPr>
                <w:rFonts w:ascii="Arial" w:hAnsi="Arial"/>
                <w:b/>
                <w:sz w:val="20"/>
              </w:rPr>
              <w:t>:</w:t>
            </w:r>
          </w:p>
        </w:tc>
        <w:tc>
          <w:tcPr>
            <w:tcW w:w="3258" w:type="dxa"/>
            <w:gridSpan w:val="2"/>
            <w:tcBorders>
              <w:left w:val="single" w:sz="4" w:space="0" w:color="000000"/>
            </w:tcBorders>
          </w:tcPr>
          <w:p w14:paraId="4CE408B8" w14:textId="77777777" w:rsidR="002C6C93" w:rsidRDefault="00631C27">
            <w:pPr>
              <w:snapToGrid w:val="0"/>
              <w:rPr>
                <w:rFonts w:ascii="Arial" w:hAnsi="Arial"/>
                <w:b/>
                <w:noProof/>
                <w:sz w:val="18"/>
              </w:rPr>
            </w:pPr>
            <w:r>
              <w:rPr>
                <w:rFonts w:ascii="Arial" w:hAnsi="Arial"/>
                <w:b/>
                <w:noProof/>
                <w:sz w:val="18"/>
              </w:rPr>
              <w:t xml:space="preserve">                </w:t>
            </w:r>
            <w:r w:rsidR="00806CBA">
              <w:rPr>
                <w:rFonts w:ascii="Arial" w:hAnsi="Arial"/>
                <w:b/>
                <w:noProof/>
                <w:sz w:val="18"/>
                <w:lang w:val="en-US" w:eastAsia="en-US"/>
              </w:rPr>
              <w:drawing>
                <wp:inline distT="0" distB="0" distL="0" distR="0" wp14:anchorId="621A6B82" wp14:editId="2A9B4D65">
                  <wp:extent cx="1191895" cy="866775"/>
                  <wp:effectExtent l="0" t="0" r="0" b="0"/>
                  <wp:docPr id="33" name="Picture 33" descr="Promo Orang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mo Orange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895" cy="866775"/>
                          </a:xfrm>
                          <a:prstGeom prst="rect">
                            <a:avLst/>
                          </a:prstGeom>
                          <a:noFill/>
                          <a:ln>
                            <a:noFill/>
                          </a:ln>
                        </pic:spPr>
                      </pic:pic>
                    </a:graphicData>
                  </a:graphic>
                </wp:inline>
              </w:drawing>
            </w:r>
          </w:p>
        </w:tc>
      </w:tr>
      <w:tr w:rsidR="002C6C93" w14:paraId="47A75758" w14:textId="77777777" w:rsidTr="00A32AD1">
        <w:tblPrEx>
          <w:tblCellMar>
            <w:left w:w="108" w:type="dxa"/>
            <w:right w:w="108" w:type="dxa"/>
          </w:tblCellMar>
        </w:tblPrEx>
        <w:trPr>
          <w:trHeight w:val="2075"/>
        </w:trPr>
        <w:tc>
          <w:tcPr>
            <w:tcW w:w="10906" w:type="dxa"/>
            <w:gridSpan w:val="6"/>
            <w:tcBorders>
              <w:top w:val="single" w:sz="4" w:space="0" w:color="000000"/>
              <w:left w:val="single" w:sz="4" w:space="0" w:color="000000"/>
              <w:bottom w:val="single" w:sz="4" w:space="0" w:color="000000"/>
              <w:right w:val="single" w:sz="4" w:space="0" w:color="000000"/>
            </w:tcBorders>
          </w:tcPr>
          <w:p w14:paraId="29F30DB2" w14:textId="77777777" w:rsidR="002C6C93" w:rsidRPr="00631C27" w:rsidRDefault="00A32AD1" w:rsidP="00631C27">
            <w:pPr>
              <w:pBdr>
                <w:bottom w:val="single" w:sz="4" w:space="1" w:color="000000"/>
              </w:pBdr>
              <w:rPr>
                <w:rFonts w:ascii="Arial" w:hAnsi="Arial"/>
                <w:b/>
                <w:color w:val="FF8000"/>
                <w:szCs w:val="24"/>
              </w:rPr>
            </w:pPr>
            <w:r w:rsidRPr="00A32AD1">
              <w:rPr>
                <w:rFonts w:ascii="Arial" w:hAnsi="Arial"/>
                <w:b/>
                <w:color w:val="FF8000"/>
                <w:szCs w:val="24"/>
              </w:rPr>
              <w:t>PERSONOL /</w:t>
            </w:r>
            <w:r w:rsidR="00510C47">
              <w:rPr>
                <w:rFonts w:ascii="Arial" w:hAnsi="Arial"/>
                <w:b/>
                <w:color w:val="FF8000"/>
                <w:szCs w:val="24"/>
              </w:rPr>
              <w:t>/</w:t>
            </w:r>
            <w:r w:rsidRPr="00A32AD1">
              <w:rPr>
                <w:rFonts w:ascii="Arial" w:hAnsi="Arial"/>
                <w:b/>
                <w:color w:val="FF8000"/>
                <w:szCs w:val="24"/>
              </w:rPr>
              <w:t xml:space="preserve"> PERSONAL</w:t>
            </w:r>
          </w:p>
          <w:p w14:paraId="6C6133F6" w14:textId="77777777" w:rsidR="002C6C93" w:rsidRPr="00631C27" w:rsidRDefault="002C6C93">
            <w:pPr>
              <w:pBdr>
                <w:bottom w:val="single" w:sz="4" w:space="1" w:color="000000"/>
              </w:pBdr>
              <w:rPr>
                <w:rFonts w:ascii="Arial" w:hAnsi="Arial"/>
                <w:sz w:val="18"/>
                <w:szCs w:val="18"/>
              </w:rPr>
            </w:pPr>
            <w:r w:rsidRPr="00631C27">
              <w:rPr>
                <w:rFonts w:ascii="Arial" w:hAnsi="Arial"/>
                <w:sz w:val="18"/>
                <w:szCs w:val="18"/>
              </w:rPr>
              <w:t>Cyfenw</w:t>
            </w:r>
            <w:r w:rsidR="00A32AD1" w:rsidRPr="00631C27">
              <w:rPr>
                <w:rFonts w:ascii="Arial" w:hAnsi="Arial"/>
                <w:sz w:val="18"/>
                <w:szCs w:val="18"/>
              </w:rPr>
              <w:t xml:space="preserve"> /</w:t>
            </w:r>
            <w:r w:rsidR="00510C47">
              <w:rPr>
                <w:rFonts w:ascii="Arial" w:hAnsi="Arial"/>
                <w:sz w:val="18"/>
                <w:szCs w:val="18"/>
              </w:rPr>
              <w:t>/</w:t>
            </w:r>
            <w:r w:rsidR="00A32AD1" w:rsidRPr="00631C27">
              <w:rPr>
                <w:rFonts w:ascii="Arial" w:hAnsi="Arial"/>
                <w:sz w:val="18"/>
                <w:szCs w:val="18"/>
              </w:rPr>
              <w:t xml:space="preserve"> Surname</w:t>
            </w:r>
            <w:r w:rsidRPr="00631C27">
              <w:rPr>
                <w:rFonts w:ascii="Arial" w:hAnsi="Arial"/>
                <w:sz w:val="18"/>
                <w:szCs w:val="18"/>
              </w:rPr>
              <w:t xml:space="preserve">: </w:t>
            </w:r>
            <w:r w:rsidRPr="00631C27">
              <w:rPr>
                <w:rFonts w:ascii="Arial" w:hAnsi="Arial"/>
                <w:sz w:val="18"/>
                <w:szCs w:val="18"/>
              </w:rPr>
              <w:tab/>
            </w:r>
            <w:r w:rsidRPr="00631C27">
              <w:rPr>
                <w:rFonts w:ascii="Arial" w:hAnsi="Arial"/>
                <w:sz w:val="18"/>
                <w:szCs w:val="18"/>
              </w:rPr>
              <w:tab/>
            </w:r>
            <w:r w:rsidRPr="00631C27">
              <w:rPr>
                <w:rFonts w:ascii="Arial" w:hAnsi="Arial"/>
                <w:sz w:val="18"/>
                <w:szCs w:val="18"/>
              </w:rPr>
              <w:tab/>
            </w:r>
            <w:r w:rsidRPr="00631C27">
              <w:rPr>
                <w:rFonts w:ascii="Arial" w:hAnsi="Arial"/>
                <w:sz w:val="18"/>
                <w:szCs w:val="18"/>
              </w:rPr>
              <w:tab/>
            </w:r>
            <w:r w:rsidRPr="00631C27">
              <w:rPr>
                <w:rFonts w:ascii="Arial" w:hAnsi="Arial"/>
                <w:sz w:val="18"/>
                <w:szCs w:val="18"/>
              </w:rPr>
              <w:tab/>
            </w:r>
            <w:r w:rsidRPr="00631C27">
              <w:rPr>
                <w:rFonts w:ascii="Arial" w:hAnsi="Arial"/>
                <w:sz w:val="18"/>
                <w:szCs w:val="18"/>
              </w:rPr>
              <w:tab/>
            </w:r>
            <w:r w:rsidR="00A32AD1" w:rsidRPr="00631C27">
              <w:rPr>
                <w:rFonts w:ascii="Arial" w:hAnsi="Arial"/>
                <w:sz w:val="18"/>
                <w:szCs w:val="18"/>
              </w:rPr>
              <w:t>Llythrennau cyntaf /</w:t>
            </w:r>
            <w:r w:rsidR="00510C47">
              <w:rPr>
                <w:rFonts w:ascii="Arial" w:hAnsi="Arial"/>
                <w:sz w:val="18"/>
                <w:szCs w:val="18"/>
              </w:rPr>
              <w:t>/</w:t>
            </w:r>
            <w:r w:rsidR="00A32AD1" w:rsidRPr="00631C27">
              <w:rPr>
                <w:rFonts w:ascii="Arial" w:hAnsi="Arial"/>
                <w:sz w:val="18"/>
                <w:szCs w:val="18"/>
              </w:rPr>
              <w:t xml:space="preserve"> </w:t>
            </w:r>
            <w:r w:rsidR="00510C47">
              <w:rPr>
                <w:rFonts w:ascii="Arial" w:hAnsi="Arial"/>
                <w:sz w:val="18"/>
                <w:szCs w:val="18"/>
              </w:rPr>
              <w:t>Initials</w:t>
            </w:r>
            <w:r w:rsidRPr="00631C27">
              <w:rPr>
                <w:rFonts w:ascii="Arial" w:hAnsi="Arial"/>
                <w:sz w:val="18"/>
                <w:szCs w:val="18"/>
              </w:rPr>
              <w:t>:</w:t>
            </w:r>
          </w:p>
          <w:p w14:paraId="68135D73" w14:textId="77777777" w:rsidR="002C6C93" w:rsidRPr="00631C27" w:rsidRDefault="002C6C93">
            <w:pPr>
              <w:tabs>
                <w:tab w:val="left" w:pos="2240"/>
              </w:tabs>
              <w:rPr>
                <w:rFonts w:ascii="Arial" w:hAnsi="Arial"/>
                <w:sz w:val="18"/>
                <w:szCs w:val="18"/>
              </w:rPr>
            </w:pPr>
            <w:r w:rsidRPr="00631C27">
              <w:rPr>
                <w:rFonts w:ascii="Arial" w:hAnsi="Arial"/>
                <w:sz w:val="18"/>
                <w:szCs w:val="18"/>
              </w:rPr>
              <w:tab/>
            </w:r>
          </w:p>
          <w:p w14:paraId="49F4F2FF" w14:textId="77777777" w:rsidR="002C6C93" w:rsidRPr="00631C27" w:rsidRDefault="00A32AD1">
            <w:pPr>
              <w:pBdr>
                <w:bottom w:val="single" w:sz="4" w:space="1" w:color="000000"/>
              </w:pBdr>
              <w:rPr>
                <w:rFonts w:ascii="Arial" w:hAnsi="Arial"/>
                <w:sz w:val="18"/>
                <w:szCs w:val="18"/>
              </w:rPr>
            </w:pPr>
            <w:r w:rsidRPr="00631C27">
              <w:rPr>
                <w:rFonts w:ascii="Arial" w:hAnsi="Arial"/>
                <w:sz w:val="18"/>
                <w:szCs w:val="18"/>
              </w:rPr>
              <w:t xml:space="preserve">Cyfeiriad </w:t>
            </w:r>
            <w:r w:rsidR="00510C47">
              <w:rPr>
                <w:rFonts w:ascii="Arial" w:hAnsi="Arial"/>
                <w:sz w:val="18"/>
                <w:szCs w:val="18"/>
              </w:rPr>
              <w:t>/</w:t>
            </w:r>
            <w:r w:rsidRPr="00631C27">
              <w:rPr>
                <w:rFonts w:ascii="Arial" w:hAnsi="Arial"/>
                <w:sz w:val="18"/>
                <w:szCs w:val="18"/>
              </w:rPr>
              <w:t>/ Address</w:t>
            </w:r>
            <w:r w:rsidR="002C6C93" w:rsidRPr="00631C27">
              <w:rPr>
                <w:rFonts w:ascii="Arial" w:hAnsi="Arial"/>
                <w:sz w:val="18"/>
                <w:szCs w:val="18"/>
              </w:rPr>
              <w:t xml:space="preserve">: </w:t>
            </w:r>
          </w:p>
          <w:p w14:paraId="551B01E5" w14:textId="77777777" w:rsidR="002C6C93" w:rsidRPr="00631C27" w:rsidRDefault="002C6C93">
            <w:pPr>
              <w:rPr>
                <w:rFonts w:ascii="Arial" w:hAnsi="Arial"/>
                <w:sz w:val="18"/>
                <w:szCs w:val="18"/>
              </w:rPr>
            </w:pPr>
          </w:p>
          <w:p w14:paraId="08247F31" w14:textId="77777777" w:rsidR="002C6C93" w:rsidRPr="00631C27" w:rsidRDefault="00325E07">
            <w:pPr>
              <w:pBdr>
                <w:bottom w:val="single" w:sz="4" w:space="1" w:color="000000"/>
              </w:pBd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Co</w:t>
            </w:r>
            <w:r w:rsidR="002C6C93" w:rsidRPr="00631C27">
              <w:rPr>
                <w:rFonts w:ascii="Arial" w:hAnsi="Arial"/>
                <w:sz w:val="18"/>
                <w:szCs w:val="18"/>
              </w:rPr>
              <w:t>d Post</w:t>
            </w:r>
            <w:r w:rsidR="00A32AD1" w:rsidRPr="00631C27">
              <w:rPr>
                <w:rFonts w:ascii="Arial" w:hAnsi="Arial"/>
                <w:sz w:val="18"/>
                <w:szCs w:val="18"/>
              </w:rPr>
              <w:t xml:space="preserve"> / Post Code</w:t>
            </w:r>
            <w:r w:rsidR="002C6C93" w:rsidRPr="00631C27">
              <w:rPr>
                <w:rFonts w:ascii="Arial" w:hAnsi="Arial"/>
                <w:sz w:val="18"/>
                <w:szCs w:val="18"/>
              </w:rPr>
              <w:t>:</w:t>
            </w:r>
          </w:p>
          <w:p w14:paraId="7B303BD6" w14:textId="77777777" w:rsidR="002C6C93" w:rsidRPr="00631C27" w:rsidRDefault="002C6C93">
            <w:pPr>
              <w:rPr>
                <w:rFonts w:ascii="Arial" w:hAnsi="Arial"/>
                <w:sz w:val="18"/>
                <w:szCs w:val="18"/>
              </w:rPr>
            </w:pPr>
          </w:p>
          <w:p w14:paraId="04747410" w14:textId="77777777" w:rsidR="002C6C93" w:rsidRPr="00631C27" w:rsidRDefault="00A32AD1">
            <w:pPr>
              <w:pBdr>
                <w:bottom w:val="single" w:sz="4" w:space="1" w:color="000000"/>
              </w:pBdr>
              <w:rPr>
                <w:rFonts w:ascii="Arial" w:hAnsi="Arial"/>
                <w:sz w:val="18"/>
                <w:szCs w:val="18"/>
              </w:rPr>
            </w:pPr>
            <w:r w:rsidRPr="00631C27">
              <w:rPr>
                <w:rFonts w:ascii="Arial" w:hAnsi="Arial"/>
                <w:sz w:val="18"/>
                <w:szCs w:val="18"/>
              </w:rPr>
              <w:t>Rhif Ffôn</w:t>
            </w:r>
            <w:r w:rsidR="00631C27" w:rsidRPr="00631C27">
              <w:rPr>
                <w:rFonts w:ascii="Arial" w:hAnsi="Arial"/>
                <w:sz w:val="18"/>
                <w:szCs w:val="18"/>
              </w:rPr>
              <w:t xml:space="preserve"> </w:t>
            </w:r>
            <w:r w:rsidR="00510C47">
              <w:rPr>
                <w:rFonts w:ascii="Arial" w:hAnsi="Arial"/>
                <w:sz w:val="18"/>
                <w:szCs w:val="18"/>
              </w:rPr>
              <w:t>/</w:t>
            </w:r>
            <w:r w:rsidR="00631C27" w:rsidRPr="00631C27">
              <w:rPr>
                <w:rFonts w:ascii="Arial" w:hAnsi="Arial"/>
                <w:sz w:val="18"/>
                <w:szCs w:val="18"/>
              </w:rPr>
              <w:t xml:space="preserve">/ Tel Number - </w:t>
            </w:r>
            <w:r w:rsidRPr="00631C27">
              <w:rPr>
                <w:rFonts w:ascii="Arial" w:hAnsi="Arial"/>
                <w:i/>
                <w:sz w:val="18"/>
                <w:szCs w:val="18"/>
              </w:rPr>
              <w:t>Cartref / Home</w:t>
            </w:r>
            <w:r w:rsidR="002C6C93" w:rsidRPr="00631C27">
              <w:rPr>
                <w:rFonts w:ascii="Arial" w:hAnsi="Arial"/>
                <w:i/>
                <w:sz w:val="18"/>
                <w:szCs w:val="18"/>
              </w:rPr>
              <w:t>:</w:t>
            </w:r>
            <w:r w:rsidR="002C6C93" w:rsidRPr="00631C27">
              <w:rPr>
                <w:rFonts w:ascii="Arial" w:hAnsi="Arial"/>
                <w:sz w:val="18"/>
                <w:szCs w:val="18"/>
              </w:rPr>
              <w:t xml:space="preserve"> </w:t>
            </w:r>
            <w:r w:rsidR="002C6C93" w:rsidRPr="00631C27">
              <w:rPr>
                <w:rFonts w:ascii="Arial" w:hAnsi="Arial"/>
                <w:sz w:val="18"/>
                <w:szCs w:val="18"/>
              </w:rPr>
              <w:tab/>
            </w:r>
            <w:r w:rsidR="002C6C93" w:rsidRPr="00631C27">
              <w:rPr>
                <w:rFonts w:ascii="Arial" w:hAnsi="Arial"/>
                <w:sz w:val="18"/>
                <w:szCs w:val="18"/>
              </w:rPr>
              <w:tab/>
            </w:r>
            <w:r w:rsidR="002C6C93" w:rsidRPr="00631C27">
              <w:rPr>
                <w:rFonts w:ascii="Arial" w:hAnsi="Arial"/>
                <w:sz w:val="18"/>
                <w:szCs w:val="18"/>
              </w:rPr>
              <w:tab/>
              <w:t xml:space="preserve">            </w:t>
            </w:r>
            <w:r w:rsidR="00510C47">
              <w:rPr>
                <w:rFonts w:ascii="Arial" w:hAnsi="Arial"/>
                <w:i/>
                <w:sz w:val="18"/>
                <w:szCs w:val="18"/>
              </w:rPr>
              <w:t>Yn ystod y dydd /</w:t>
            </w:r>
            <w:r w:rsidRPr="00631C27">
              <w:rPr>
                <w:rFonts w:ascii="Arial" w:hAnsi="Arial"/>
                <w:i/>
                <w:sz w:val="18"/>
                <w:szCs w:val="18"/>
              </w:rPr>
              <w:t>/ Day time:</w:t>
            </w:r>
            <w:r w:rsidR="002C6C93" w:rsidRPr="00631C27">
              <w:rPr>
                <w:rFonts w:ascii="Arial" w:hAnsi="Arial"/>
                <w:sz w:val="18"/>
                <w:szCs w:val="18"/>
              </w:rPr>
              <w:t xml:space="preserve"> </w:t>
            </w:r>
          </w:p>
          <w:p w14:paraId="02952BE9" w14:textId="77777777" w:rsidR="002C6C93" w:rsidRPr="00631C27" w:rsidRDefault="002C6C93">
            <w:pPr>
              <w:rPr>
                <w:rFonts w:ascii="Arial" w:hAnsi="Arial"/>
                <w:b/>
                <w:sz w:val="18"/>
                <w:szCs w:val="18"/>
              </w:rPr>
            </w:pPr>
          </w:p>
          <w:p w14:paraId="2FC22F8F" w14:textId="77777777" w:rsidR="002C6C93" w:rsidRPr="00A32AD1" w:rsidRDefault="00A32AD1">
            <w:pPr>
              <w:rPr>
                <w:rFonts w:ascii="Arial" w:hAnsi="Arial"/>
                <w:sz w:val="18"/>
              </w:rPr>
            </w:pPr>
            <w:r w:rsidRPr="00631C27">
              <w:rPr>
                <w:rFonts w:ascii="Arial" w:hAnsi="Arial"/>
                <w:sz w:val="18"/>
                <w:szCs w:val="18"/>
              </w:rPr>
              <w:t xml:space="preserve">E-bost </w:t>
            </w:r>
            <w:r w:rsidR="00510C47">
              <w:rPr>
                <w:rFonts w:ascii="Arial" w:hAnsi="Arial"/>
                <w:sz w:val="18"/>
                <w:szCs w:val="18"/>
              </w:rPr>
              <w:t>/</w:t>
            </w:r>
            <w:r w:rsidRPr="00631C27">
              <w:rPr>
                <w:rFonts w:ascii="Arial" w:hAnsi="Arial"/>
                <w:sz w:val="18"/>
                <w:szCs w:val="18"/>
              </w:rPr>
              <w:t xml:space="preserve">/ </w:t>
            </w:r>
            <w:r w:rsidR="00E11539" w:rsidRPr="00631C27">
              <w:rPr>
                <w:rFonts w:ascii="Arial" w:hAnsi="Arial"/>
                <w:sz w:val="18"/>
                <w:szCs w:val="18"/>
              </w:rPr>
              <w:t>Email:</w:t>
            </w:r>
            <w:r w:rsidR="00E11539" w:rsidRPr="00A32AD1">
              <w:rPr>
                <w:rFonts w:ascii="Arial" w:hAnsi="Arial"/>
                <w:sz w:val="18"/>
              </w:rPr>
              <w:t xml:space="preserve">    </w:t>
            </w:r>
          </w:p>
        </w:tc>
      </w:tr>
      <w:tr w:rsidR="002C6C93" w14:paraId="07C368CE" w14:textId="77777777" w:rsidTr="00A32AD1">
        <w:tblPrEx>
          <w:tblCellMar>
            <w:left w:w="108" w:type="dxa"/>
            <w:right w:w="108" w:type="dxa"/>
          </w:tblCellMar>
        </w:tblPrEx>
        <w:trPr>
          <w:trHeight w:val="214"/>
        </w:trPr>
        <w:tc>
          <w:tcPr>
            <w:tcW w:w="10906" w:type="dxa"/>
            <w:gridSpan w:val="6"/>
            <w:tcBorders>
              <w:top w:val="single" w:sz="4" w:space="0" w:color="000000"/>
              <w:left w:val="single" w:sz="4" w:space="0" w:color="000000"/>
              <w:right w:val="single" w:sz="4" w:space="0" w:color="000000"/>
            </w:tcBorders>
          </w:tcPr>
          <w:p w14:paraId="79CEA601" w14:textId="77777777" w:rsidR="00A32AD1" w:rsidRPr="00626437" w:rsidRDefault="00631C27" w:rsidP="00631C27">
            <w:pPr>
              <w:pStyle w:val="Heading9"/>
              <w:tabs>
                <w:tab w:val="left" w:pos="0"/>
              </w:tabs>
              <w:snapToGrid w:val="0"/>
              <w:rPr>
                <w:color w:val="FF8000"/>
              </w:rPr>
            </w:pPr>
            <w:r w:rsidRPr="00A32AD1">
              <w:rPr>
                <w:color w:val="FF8000"/>
              </w:rPr>
              <w:t xml:space="preserve">CYFLOGAETH BRESENNOL A BLAENOROL </w:t>
            </w:r>
            <w:r>
              <w:rPr>
                <w:color w:val="FF8000"/>
              </w:rPr>
              <w:t xml:space="preserve">// </w:t>
            </w:r>
            <w:r w:rsidR="002C6C93" w:rsidRPr="00A32AD1">
              <w:rPr>
                <w:color w:val="FF8000"/>
              </w:rPr>
              <w:t>CURRENT AND PREVIOUS EMPLOYMENT</w:t>
            </w:r>
          </w:p>
        </w:tc>
      </w:tr>
      <w:tr w:rsidR="00A32AD1" w14:paraId="05AD5D18" w14:textId="77777777" w:rsidTr="00631C27">
        <w:tblPrEx>
          <w:tblCellMar>
            <w:left w:w="108" w:type="dxa"/>
            <w:right w:w="108" w:type="dxa"/>
          </w:tblCellMar>
        </w:tblPrEx>
        <w:trPr>
          <w:trHeight w:hRule="exact" w:val="636"/>
        </w:trPr>
        <w:tc>
          <w:tcPr>
            <w:tcW w:w="3244" w:type="dxa"/>
            <w:tcBorders>
              <w:left w:val="single" w:sz="4" w:space="0" w:color="000000"/>
            </w:tcBorders>
          </w:tcPr>
          <w:p w14:paraId="6E9864CD" w14:textId="77777777" w:rsidR="00A32AD1" w:rsidRDefault="00A32AD1" w:rsidP="00631C27">
            <w:pPr>
              <w:snapToGrid w:val="0"/>
              <w:jc w:val="center"/>
              <w:rPr>
                <w:rFonts w:ascii="Arial" w:hAnsi="Arial"/>
                <w:sz w:val="18"/>
              </w:rPr>
            </w:pPr>
            <w:r>
              <w:rPr>
                <w:rFonts w:ascii="Arial" w:hAnsi="Arial"/>
                <w:sz w:val="18"/>
              </w:rPr>
              <w:t>Enw a chyfeiriad eich cyflogwr presennol neu ddiwethaf os nad ydych mewn swydd</w:t>
            </w:r>
          </w:p>
          <w:p w14:paraId="675FEEA0" w14:textId="77777777" w:rsidR="00A32AD1" w:rsidRDefault="00A32AD1" w:rsidP="00631C27">
            <w:pPr>
              <w:snapToGrid w:val="0"/>
              <w:jc w:val="center"/>
              <w:rPr>
                <w:rFonts w:ascii="Arial" w:hAnsi="Arial"/>
                <w:sz w:val="18"/>
              </w:rPr>
            </w:pPr>
          </w:p>
          <w:p w14:paraId="66526E87" w14:textId="77777777" w:rsidR="00A32AD1" w:rsidRDefault="00A32AD1" w:rsidP="00631C27">
            <w:pPr>
              <w:snapToGrid w:val="0"/>
              <w:jc w:val="center"/>
              <w:rPr>
                <w:rFonts w:ascii="Arial" w:hAnsi="Arial"/>
                <w:b/>
                <w:sz w:val="18"/>
              </w:rPr>
            </w:pPr>
          </w:p>
        </w:tc>
        <w:tc>
          <w:tcPr>
            <w:tcW w:w="3260" w:type="dxa"/>
            <w:tcBorders>
              <w:left w:val="single" w:sz="4" w:space="0" w:color="000000"/>
            </w:tcBorders>
          </w:tcPr>
          <w:p w14:paraId="03671B4C" w14:textId="77777777" w:rsidR="00A32AD1" w:rsidRDefault="00A32AD1" w:rsidP="00631C27">
            <w:pPr>
              <w:snapToGrid w:val="0"/>
              <w:jc w:val="center"/>
              <w:rPr>
                <w:rFonts w:ascii="Arial" w:hAnsi="Arial"/>
                <w:sz w:val="18"/>
              </w:rPr>
            </w:pPr>
            <w:r>
              <w:rPr>
                <w:rFonts w:ascii="Arial" w:hAnsi="Arial"/>
                <w:sz w:val="18"/>
              </w:rPr>
              <w:t>Swydd ac amlinelliad o'ch dyletswyddau</w:t>
            </w:r>
          </w:p>
          <w:p w14:paraId="258ED574" w14:textId="77777777" w:rsidR="00A32AD1" w:rsidRDefault="00A32AD1" w:rsidP="00631C27">
            <w:pPr>
              <w:snapToGrid w:val="0"/>
              <w:jc w:val="center"/>
              <w:rPr>
                <w:rFonts w:ascii="Arial" w:hAnsi="Arial"/>
                <w:sz w:val="18"/>
              </w:rPr>
            </w:pPr>
          </w:p>
        </w:tc>
        <w:tc>
          <w:tcPr>
            <w:tcW w:w="1134" w:type="dxa"/>
            <w:tcBorders>
              <w:left w:val="single" w:sz="4" w:space="0" w:color="000000"/>
            </w:tcBorders>
          </w:tcPr>
          <w:p w14:paraId="739F885F" w14:textId="77777777" w:rsidR="00A32AD1" w:rsidRDefault="00A32AD1">
            <w:pPr>
              <w:snapToGrid w:val="0"/>
              <w:jc w:val="center"/>
              <w:rPr>
                <w:rFonts w:ascii="Arial" w:hAnsi="Arial"/>
                <w:sz w:val="18"/>
              </w:rPr>
            </w:pPr>
            <w:r>
              <w:rPr>
                <w:rFonts w:ascii="Arial" w:hAnsi="Arial"/>
                <w:sz w:val="18"/>
              </w:rPr>
              <w:t xml:space="preserve">Cyflog </w:t>
            </w:r>
          </w:p>
        </w:tc>
        <w:tc>
          <w:tcPr>
            <w:tcW w:w="3268" w:type="dxa"/>
            <w:gridSpan w:val="3"/>
            <w:tcBorders>
              <w:left w:val="single" w:sz="4" w:space="0" w:color="000000"/>
              <w:bottom w:val="single" w:sz="4" w:space="0" w:color="000000"/>
              <w:right w:val="single" w:sz="4" w:space="0" w:color="000000"/>
            </w:tcBorders>
          </w:tcPr>
          <w:p w14:paraId="4A3F9E6B" w14:textId="77777777" w:rsidR="00A32AD1" w:rsidRDefault="00A32AD1">
            <w:pPr>
              <w:snapToGrid w:val="0"/>
              <w:jc w:val="center"/>
              <w:rPr>
                <w:rFonts w:ascii="Arial" w:hAnsi="Arial"/>
                <w:sz w:val="18"/>
              </w:rPr>
            </w:pPr>
            <w:r>
              <w:rPr>
                <w:rFonts w:ascii="Arial" w:hAnsi="Arial"/>
                <w:sz w:val="18"/>
              </w:rPr>
              <w:t xml:space="preserve">Dyddiad </w:t>
            </w:r>
            <w:r w:rsidR="00510C47">
              <w:rPr>
                <w:rFonts w:ascii="Arial" w:hAnsi="Arial"/>
                <w:sz w:val="18"/>
              </w:rPr>
              <w:t>/</w:t>
            </w:r>
            <w:r>
              <w:rPr>
                <w:rFonts w:ascii="Arial" w:hAnsi="Arial"/>
                <w:sz w:val="18"/>
              </w:rPr>
              <w:t>/ Date</w:t>
            </w:r>
          </w:p>
        </w:tc>
      </w:tr>
      <w:tr w:rsidR="00A32AD1" w14:paraId="695C17C3" w14:textId="77777777" w:rsidTr="00631C27">
        <w:tblPrEx>
          <w:tblCellMar>
            <w:left w:w="108" w:type="dxa"/>
            <w:right w:w="108" w:type="dxa"/>
          </w:tblCellMar>
        </w:tblPrEx>
        <w:trPr>
          <w:trHeight w:val="393"/>
        </w:trPr>
        <w:tc>
          <w:tcPr>
            <w:tcW w:w="3244" w:type="dxa"/>
            <w:tcBorders>
              <w:left w:val="single" w:sz="4" w:space="0" w:color="000000"/>
              <w:bottom w:val="single" w:sz="4" w:space="0" w:color="000000"/>
            </w:tcBorders>
          </w:tcPr>
          <w:p w14:paraId="66D91C9C" w14:textId="77777777" w:rsidR="00A32AD1" w:rsidRDefault="00A32AD1" w:rsidP="00631C27">
            <w:pPr>
              <w:snapToGrid w:val="0"/>
              <w:jc w:val="center"/>
              <w:rPr>
                <w:rFonts w:ascii="Arial" w:hAnsi="Arial"/>
                <w:sz w:val="18"/>
              </w:rPr>
            </w:pPr>
            <w:r>
              <w:rPr>
                <w:rFonts w:ascii="Arial" w:hAnsi="Arial"/>
                <w:sz w:val="18"/>
              </w:rPr>
              <w:t>Name and address of present or last em</w:t>
            </w:r>
            <w:r w:rsidR="00631C27">
              <w:rPr>
                <w:rFonts w:ascii="Arial" w:hAnsi="Arial"/>
                <w:sz w:val="18"/>
              </w:rPr>
              <w:t>ployer if currently not employed</w:t>
            </w:r>
          </w:p>
        </w:tc>
        <w:tc>
          <w:tcPr>
            <w:tcW w:w="3260" w:type="dxa"/>
            <w:tcBorders>
              <w:left w:val="single" w:sz="4" w:space="0" w:color="000000"/>
              <w:bottom w:val="single" w:sz="4" w:space="0" w:color="000000"/>
            </w:tcBorders>
          </w:tcPr>
          <w:p w14:paraId="322B8409" w14:textId="77777777" w:rsidR="00A32AD1" w:rsidRDefault="00A32AD1" w:rsidP="00631C27">
            <w:pPr>
              <w:snapToGrid w:val="0"/>
              <w:jc w:val="center"/>
              <w:rPr>
                <w:rFonts w:ascii="Arial" w:hAnsi="Arial"/>
                <w:sz w:val="18"/>
              </w:rPr>
            </w:pPr>
            <w:r>
              <w:rPr>
                <w:rFonts w:ascii="Arial" w:hAnsi="Arial"/>
                <w:sz w:val="18"/>
              </w:rPr>
              <w:t>Job held and brief details of duties</w:t>
            </w:r>
          </w:p>
        </w:tc>
        <w:tc>
          <w:tcPr>
            <w:tcW w:w="1134" w:type="dxa"/>
            <w:tcBorders>
              <w:left w:val="single" w:sz="4" w:space="0" w:color="000000"/>
              <w:bottom w:val="single" w:sz="4" w:space="0" w:color="000000"/>
            </w:tcBorders>
          </w:tcPr>
          <w:p w14:paraId="4A750E4F" w14:textId="77777777" w:rsidR="00A32AD1" w:rsidRDefault="00A32AD1">
            <w:pPr>
              <w:snapToGrid w:val="0"/>
              <w:jc w:val="center"/>
              <w:rPr>
                <w:rFonts w:ascii="Arial" w:hAnsi="Arial"/>
                <w:sz w:val="18"/>
              </w:rPr>
            </w:pPr>
            <w:r>
              <w:rPr>
                <w:rFonts w:ascii="Arial" w:hAnsi="Arial"/>
                <w:sz w:val="18"/>
              </w:rPr>
              <w:t>Salary</w:t>
            </w:r>
          </w:p>
          <w:p w14:paraId="07B2B9A8" w14:textId="77777777" w:rsidR="00A32AD1" w:rsidRDefault="00A32AD1">
            <w:pPr>
              <w:jc w:val="center"/>
              <w:rPr>
                <w:rFonts w:ascii="Arial" w:hAnsi="Arial"/>
                <w:sz w:val="18"/>
              </w:rPr>
            </w:pPr>
          </w:p>
        </w:tc>
        <w:tc>
          <w:tcPr>
            <w:tcW w:w="2109" w:type="dxa"/>
            <w:tcBorders>
              <w:top w:val="single" w:sz="4" w:space="0" w:color="000000"/>
              <w:left w:val="single" w:sz="4" w:space="0" w:color="000000"/>
              <w:bottom w:val="single" w:sz="4" w:space="0" w:color="000000"/>
            </w:tcBorders>
          </w:tcPr>
          <w:p w14:paraId="6E89040C" w14:textId="77777777" w:rsidR="00A32AD1" w:rsidRDefault="00A32AD1">
            <w:pPr>
              <w:snapToGrid w:val="0"/>
              <w:jc w:val="center"/>
              <w:rPr>
                <w:rFonts w:ascii="Arial" w:hAnsi="Arial"/>
                <w:sz w:val="18"/>
              </w:rPr>
            </w:pPr>
            <w:r>
              <w:rPr>
                <w:rFonts w:ascii="Arial" w:hAnsi="Arial"/>
                <w:sz w:val="18"/>
              </w:rPr>
              <w:t xml:space="preserve"> O </w:t>
            </w:r>
            <w:r w:rsidR="00510C47">
              <w:rPr>
                <w:rFonts w:ascii="Arial" w:hAnsi="Arial"/>
                <w:sz w:val="18"/>
              </w:rPr>
              <w:t>/</w:t>
            </w:r>
            <w:r>
              <w:rPr>
                <w:rFonts w:ascii="Arial" w:hAnsi="Arial"/>
                <w:sz w:val="18"/>
              </w:rPr>
              <w:t>/ From</w:t>
            </w:r>
          </w:p>
          <w:p w14:paraId="196D2C09" w14:textId="77777777" w:rsidR="00A32AD1" w:rsidRDefault="00A32AD1">
            <w:pPr>
              <w:jc w:val="center"/>
              <w:rPr>
                <w:rFonts w:ascii="Arial" w:hAnsi="Arial"/>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14:paraId="0C3F097F" w14:textId="77777777" w:rsidR="00A32AD1" w:rsidRDefault="00A32AD1" w:rsidP="00A32AD1">
            <w:pPr>
              <w:snapToGrid w:val="0"/>
              <w:jc w:val="center"/>
              <w:rPr>
                <w:rFonts w:ascii="Arial" w:hAnsi="Arial"/>
                <w:sz w:val="18"/>
              </w:rPr>
            </w:pPr>
            <w:r>
              <w:rPr>
                <w:rFonts w:ascii="Arial" w:hAnsi="Arial"/>
                <w:sz w:val="18"/>
              </w:rPr>
              <w:t>I /</w:t>
            </w:r>
            <w:r w:rsidR="00510C47">
              <w:rPr>
                <w:rFonts w:ascii="Arial" w:hAnsi="Arial"/>
                <w:sz w:val="18"/>
              </w:rPr>
              <w:t>/</w:t>
            </w:r>
            <w:r>
              <w:rPr>
                <w:rFonts w:ascii="Arial" w:hAnsi="Arial"/>
                <w:sz w:val="18"/>
              </w:rPr>
              <w:t xml:space="preserve"> To</w:t>
            </w:r>
          </w:p>
        </w:tc>
      </w:tr>
      <w:tr w:rsidR="00A32AD1" w14:paraId="27F4A05D" w14:textId="77777777" w:rsidTr="00631C27">
        <w:tblPrEx>
          <w:tblCellMar>
            <w:left w:w="108" w:type="dxa"/>
            <w:right w:w="108" w:type="dxa"/>
          </w:tblCellMar>
        </w:tblPrEx>
        <w:trPr>
          <w:trHeight w:val="2732"/>
        </w:trPr>
        <w:tc>
          <w:tcPr>
            <w:tcW w:w="3244" w:type="dxa"/>
            <w:tcBorders>
              <w:top w:val="single" w:sz="4" w:space="0" w:color="000000"/>
              <w:left w:val="single" w:sz="4" w:space="0" w:color="000000"/>
              <w:bottom w:val="single" w:sz="4" w:space="0" w:color="000000"/>
            </w:tcBorders>
          </w:tcPr>
          <w:p w14:paraId="0D0890C0" w14:textId="77777777" w:rsidR="00A32AD1" w:rsidRDefault="00A32AD1">
            <w:pPr>
              <w:snapToGrid w:val="0"/>
              <w:rPr>
                <w:rFonts w:ascii="Arial" w:hAnsi="Arial"/>
                <w:b/>
                <w:sz w:val="18"/>
              </w:rPr>
            </w:pPr>
          </w:p>
          <w:p w14:paraId="1CA5C15C" w14:textId="77777777" w:rsidR="00A32AD1" w:rsidRDefault="00A32AD1">
            <w:pPr>
              <w:snapToGrid w:val="0"/>
              <w:rPr>
                <w:rFonts w:ascii="Arial" w:hAnsi="Arial"/>
                <w:b/>
                <w:sz w:val="18"/>
              </w:rPr>
            </w:pPr>
          </w:p>
          <w:p w14:paraId="1DF7B553" w14:textId="77777777" w:rsidR="00A32AD1" w:rsidRDefault="00A32AD1">
            <w:pPr>
              <w:snapToGrid w:val="0"/>
              <w:rPr>
                <w:rFonts w:ascii="Arial" w:hAnsi="Arial"/>
                <w:b/>
                <w:sz w:val="18"/>
              </w:rPr>
            </w:pPr>
          </w:p>
          <w:p w14:paraId="42F3EEE5" w14:textId="77777777" w:rsidR="00A32AD1" w:rsidRDefault="00A32AD1">
            <w:pPr>
              <w:snapToGrid w:val="0"/>
              <w:rPr>
                <w:rFonts w:ascii="Arial" w:hAnsi="Arial"/>
                <w:b/>
                <w:sz w:val="18"/>
              </w:rPr>
            </w:pPr>
          </w:p>
          <w:p w14:paraId="23209472" w14:textId="77777777" w:rsidR="00A32AD1" w:rsidRDefault="00A32AD1">
            <w:pPr>
              <w:snapToGrid w:val="0"/>
              <w:rPr>
                <w:rFonts w:ascii="Arial" w:hAnsi="Arial"/>
                <w:b/>
                <w:sz w:val="18"/>
              </w:rPr>
            </w:pPr>
          </w:p>
          <w:p w14:paraId="33EB974E" w14:textId="77777777" w:rsidR="00A32AD1" w:rsidRDefault="00A32AD1">
            <w:pPr>
              <w:snapToGrid w:val="0"/>
              <w:rPr>
                <w:rFonts w:ascii="Arial" w:hAnsi="Arial"/>
                <w:b/>
                <w:sz w:val="18"/>
              </w:rPr>
            </w:pPr>
          </w:p>
          <w:p w14:paraId="70186685" w14:textId="77777777" w:rsidR="00A32AD1" w:rsidRDefault="00A32AD1">
            <w:pPr>
              <w:snapToGrid w:val="0"/>
              <w:rPr>
                <w:rFonts w:ascii="Arial" w:hAnsi="Arial"/>
                <w:b/>
                <w:sz w:val="18"/>
              </w:rPr>
            </w:pPr>
          </w:p>
          <w:p w14:paraId="7321FEB0" w14:textId="77777777" w:rsidR="00A32AD1" w:rsidRDefault="00A32AD1">
            <w:pPr>
              <w:snapToGrid w:val="0"/>
              <w:rPr>
                <w:rFonts w:ascii="Arial" w:hAnsi="Arial"/>
                <w:b/>
                <w:sz w:val="18"/>
              </w:rPr>
            </w:pPr>
          </w:p>
          <w:p w14:paraId="7A34A83C" w14:textId="77777777" w:rsidR="00A32AD1" w:rsidRDefault="00A32AD1">
            <w:pPr>
              <w:snapToGrid w:val="0"/>
              <w:rPr>
                <w:rFonts w:ascii="Arial" w:hAnsi="Arial"/>
                <w:b/>
                <w:sz w:val="18"/>
              </w:rPr>
            </w:pPr>
          </w:p>
          <w:p w14:paraId="51270134" w14:textId="77777777" w:rsidR="00A32AD1" w:rsidRDefault="00A32AD1">
            <w:pPr>
              <w:snapToGrid w:val="0"/>
              <w:rPr>
                <w:rFonts w:ascii="Arial" w:hAnsi="Arial"/>
                <w:b/>
                <w:sz w:val="18"/>
              </w:rPr>
            </w:pPr>
          </w:p>
        </w:tc>
        <w:tc>
          <w:tcPr>
            <w:tcW w:w="3260" w:type="dxa"/>
            <w:tcBorders>
              <w:top w:val="single" w:sz="4" w:space="0" w:color="000000"/>
              <w:left w:val="single" w:sz="4" w:space="0" w:color="000000"/>
              <w:bottom w:val="single" w:sz="4" w:space="0" w:color="000000"/>
            </w:tcBorders>
          </w:tcPr>
          <w:p w14:paraId="60660806" w14:textId="77777777" w:rsidR="00A32AD1" w:rsidRDefault="00A32AD1" w:rsidP="00A32AD1">
            <w:pPr>
              <w:snapToGrid w:val="0"/>
              <w:jc w:val="center"/>
              <w:rPr>
                <w:rFonts w:ascii="Arial" w:hAnsi="Arial"/>
                <w:sz w:val="18"/>
              </w:rPr>
            </w:pPr>
          </w:p>
        </w:tc>
        <w:tc>
          <w:tcPr>
            <w:tcW w:w="1134" w:type="dxa"/>
            <w:tcBorders>
              <w:top w:val="single" w:sz="4" w:space="0" w:color="000000"/>
              <w:left w:val="single" w:sz="4" w:space="0" w:color="000000"/>
              <w:bottom w:val="single" w:sz="4" w:space="0" w:color="000000"/>
            </w:tcBorders>
          </w:tcPr>
          <w:p w14:paraId="454EA9BE" w14:textId="77777777" w:rsidR="00A32AD1" w:rsidRDefault="00A32AD1">
            <w:pPr>
              <w:snapToGrid w:val="0"/>
              <w:rPr>
                <w:rFonts w:ascii="Arial" w:hAnsi="Arial"/>
                <w:b/>
                <w:sz w:val="18"/>
              </w:rPr>
            </w:pPr>
          </w:p>
        </w:tc>
        <w:tc>
          <w:tcPr>
            <w:tcW w:w="2109" w:type="dxa"/>
            <w:tcBorders>
              <w:top w:val="single" w:sz="4" w:space="0" w:color="000000"/>
              <w:left w:val="single" w:sz="4" w:space="0" w:color="000000"/>
              <w:bottom w:val="single" w:sz="4" w:space="0" w:color="000000"/>
            </w:tcBorders>
          </w:tcPr>
          <w:p w14:paraId="75D2B683" w14:textId="77777777" w:rsidR="00A32AD1" w:rsidRDefault="00A32AD1">
            <w:pPr>
              <w:snapToGrid w:val="0"/>
              <w:rPr>
                <w:rFonts w:ascii="Arial" w:hAnsi="Arial"/>
                <w:b/>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14:paraId="2FB0AD49" w14:textId="77777777" w:rsidR="00A32AD1" w:rsidRDefault="00A32AD1">
            <w:pPr>
              <w:snapToGrid w:val="0"/>
              <w:rPr>
                <w:rFonts w:ascii="Arial" w:hAnsi="Arial"/>
                <w:b/>
                <w:sz w:val="18"/>
              </w:rPr>
            </w:pPr>
          </w:p>
        </w:tc>
      </w:tr>
      <w:tr w:rsidR="00A32AD1" w14:paraId="4E4C0641" w14:textId="77777777" w:rsidTr="00631C27">
        <w:tblPrEx>
          <w:tblCellMar>
            <w:left w:w="108" w:type="dxa"/>
            <w:right w:w="108" w:type="dxa"/>
          </w:tblCellMar>
        </w:tblPrEx>
        <w:trPr>
          <w:trHeight w:hRule="exact" w:val="660"/>
        </w:trPr>
        <w:tc>
          <w:tcPr>
            <w:tcW w:w="3244" w:type="dxa"/>
            <w:tcBorders>
              <w:top w:val="single" w:sz="4" w:space="0" w:color="000000"/>
              <w:left w:val="single" w:sz="4" w:space="0" w:color="000000"/>
            </w:tcBorders>
          </w:tcPr>
          <w:p w14:paraId="6EB8D744" w14:textId="77777777" w:rsidR="00626437" w:rsidRDefault="00626437" w:rsidP="00631C27">
            <w:pPr>
              <w:snapToGrid w:val="0"/>
              <w:jc w:val="center"/>
              <w:rPr>
                <w:rFonts w:ascii="Arial" w:hAnsi="Arial"/>
                <w:sz w:val="18"/>
              </w:rPr>
            </w:pPr>
            <w:r>
              <w:rPr>
                <w:rFonts w:ascii="Arial" w:hAnsi="Arial"/>
                <w:sz w:val="18"/>
              </w:rPr>
              <w:t>Enw eich cyflogwr blaenorol</w:t>
            </w:r>
          </w:p>
          <w:p w14:paraId="4427307B" w14:textId="77777777" w:rsidR="00A32AD1" w:rsidRPr="00631C27" w:rsidRDefault="00626437" w:rsidP="00631C27">
            <w:pPr>
              <w:jc w:val="center"/>
              <w:rPr>
                <w:rFonts w:ascii="Arial" w:hAnsi="Arial"/>
                <w:b/>
                <w:sz w:val="18"/>
              </w:rPr>
            </w:pPr>
            <w:r>
              <w:rPr>
                <w:rFonts w:ascii="Arial" w:hAnsi="Arial"/>
                <w:i/>
                <w:sz w:val="18"/>
              </w:rPr>
              <w:t>(Y diweddaraf gyntaf)</w:t>
            </w:r>
          </w:p>
        </w:tc>
        <w:tc>
          <w:tcPr>
            <w:tcW w:w="3260" w:type="dxa"/>
            <w:tcBorders>
              <w:left w:val="single" w:sz="4" w:space="0" w:color="000000"/>
            </w:tcBorders>
          </w:tcPr>
          <w:p w14:paraId="2E7BC45D" w14:textId="77777777" w:rsidR="00A32AD1" w:rsidRDefault="00626437" w:rsidP="00631C27">
            <w:pPr>
              <w:snapToGrid w:val="0"/>
              <w:jc w:val="center"/>
              <w:rPr>
                <w:rFonts w:ascii="Arial" w:hAnsi="Arial"/>
                <w:sz w:val="18"/>
              </w:rPr>
            </w:pPr>
            <w:r>
              <w:rPr>
                <w:rFonts w:ascii="Arial" w:eastAsia="Times New Roman" w:hAnsi="Arial"/>
                <w:sz w:val="18"/>
                <w:lang w:eastAsia="en-US"/>
              </w:rPr>
              <w:t>Teitl y swydd ac amlinelliad o'r cyflog neu raddfa</w:t>
            </w:r>
          </w:p>
        </w:tc>
        <w:tc>
          <w:tcPr>
            <w:tcW w:w="1134" w:type="dxa"/>
            <w:tcBorders>
              <w:left w:val="single" w:sz="4" w:space="0" w:color="000000"/>
            </w:tcBorders>
          </w:tcPr>
          <w:p w14:paraId="5D28E9EB" w14:textId="77777777" w:rsidR="00A32AD1" w:rsidRDefault="00626437" w:rsidP="00626437">
            <w:pPr>
              <w:snapToGrid w:val="0"/>
              <w:jc w:val="center"/>
              <w:rPr>
                <w:rFonts w:ascii="Arial" w:hAnsi="Arial"/>
                <w:sz w:val="18"/>
              </w:rPr>
            </w:pPr>
            <w:r>
              <w:rPr>
                <w:rFonts w:ascii="Arial" w:hAnsi="Arial"/>
                <w:sz w:val="18"/>
              </w:rPr>
              <w:t>Rheswm gadael</w:t>
            </w:r>
          </w:p>
        </w:tc>
        <w:tc>
          <w:tcPr>
            <w:tcW w:w="3268" w:type="dxa"/>
            <w:gridSpan w:val="3"/>
            <w:tcBorders>
              <w:left w:val="single" w:sz="4" w:space="0" w:color="000000"/>
              <w:right w:val="single" w:sz="4" w:space="0" w:color="000000"/>
            </w:tcBorders>
          </w:tcPr>
          <w:p w14:paraId="05A2B6D0" w14:textId="77777777" w:rsidR="00A32AD1" w:rsidRDefault="00626437" w:rsidP="00626437">
            <w:pPr>
              <w:snapToGrid w:val="0"/>
              <w:jc w:val="center"/>
              <w:rPr>
                <w:rFonts w:ascii="Arial" w:hAnsi="Arial"/>
                <w:sz w:val="18"/>
              </w:rPr>
            </w:pPr>
            <w:r>
              <w:rPr>
                <w:rFonts w:ascii="Arial" w:hAnsi="Arial"/>
                <w:sz w:val="18"/>
              </w:rPr>
              <w:t xml:space="preserve">Dyddiad </w:t>
            </w:r>
            <w:r w:rsidR="00510C47">
              <w:rPr>
                <w:rFonts w:ascii="Arial" w:hAnsi="Arial"/>
                <w:sz w:val="18"/>
              </w:rPr>
              <w:t>/</w:t>
            </w:r>
            <w:r>
              <w:rPr>
                <w:rFonts w:ascii="Arial" w:hAnsi="Arial"/>
                <w:sz w:val="18"/>
              </w:rPr>
              <w:t xml:space="preserve">/ </w:t>
            </w:r>
            <w:r w:rsidR="00A32AD1">
              <w:rPr>
                <w:rFonts w:ascii="Arial" w:hAnsi="Arial"/>
                <w:sz w:val="18"/>
              </w:rPr>
              <w:t>Date</w:t>
            </w:r>
          </w:p>
        </w:tc>
      </w:tr>
      <w:tr w:rsidR="00A32AD1" w14:paraId="68CA1AC4" w14:textId="77777777" w:rsidTr="00631C27">
        <w:tblPrEx>
          <w:tblCellMar>
            <w:left w:w="108" w:type="dxa"/>
            <w:right w:w="108" w:type="dxa"/>
          </w:tblCellMar>
        </w:tblPrEx>
        <w:trPr>
          <w:trHeight w:val="427"/>
        </w:trPr>
        <w:tc>
          <w:tcPr>
            <w:tcW w:w="3244" w:type="dxa"/>
            <w:tcBorders>
              <w:left w:val="single" w:sz="4" w:space="0" w:color="000000"/>
            </w:tcBorders>
          </w:tcPr>
          <w:p w14:paraId="5598CA66" w14:textId="77777777" w:rsidR="00626437" w:rsidRDefault="00626437" w:rsidP="00631C27">
            <w:pPr>
              <w:snapToGrid w:val="0"/>
              <w:jc w:val="center"/>
              <w:rPr>
                <w:rFonts w:ascii="Arial" w:eastAsia="Times New Roman" w:hAnsi="Arial"/>
                <w:sz w:val="18"/>
                <w:lang w:eastAsia="en-US"/>
              </w:rPr>
            </w:pPr>
            <w:r>
              <w:rPr>
                <w:rFonts w:ascii="Arial" w:eastAsia="Times New Roman" w:hAnsi="Arial"/>
                <w:sz w:val="18"/>
                <w:lang w:eastAsia="en-US"/>
              </w:rPr>
              <w:t>Name of previous employer</w:t>
            </w:r>
          </w:p>
          <w:p w14:paraId="61997C46" w14:textId="77777777" w:rsidR="00A32AD1" w:rsidRDefault="00626437" w:rsidP="00631C27">
            <w:pPr>
              <w:jc w:val="center"/>
              <w:rPr>
                <w:rFonts w:ascii="Arial" w:hAnsi="Arial"/>
                <w:i/>
                <w:sz w:val="18"/>
              </w:rPr>
            </w:pPr>
            <w:r>
              <w:rPr>
                <w:rFonts w:ascii="Arial" w:hAnsi="Arial"/>
                <w:i/>
                <w:sz w:val="18"/>
              </w:rPr>
              <w:t>(most recent first)</w:t>
            </w:r>
          </w:p>
        </w:tc>
        <w:tc>
          <w:tcPr>
            <w:tcW w:w="3260" w:type="dxa"/>
            <w:tcBorders>
              <w:left w:val="single" w:sz="4" w:space="0" w:color="000000"/>
            </w:tcBorders>
          </w:tcPr>
          <w:p w14:paraId="584185BC" w14:textId="77777777" w:rsidR="00A32AD1" w:rsidRDefault="00626437" w:rsidP="00631C27">
            <w:pPr>
              <w:snapToGrid w:val="0"/>
              <w:jc w:val="center"/>
              <w:rPr>
                <w:rFonts w:ascii="Arial" w:eastAsia="Times New Roman" w:hAnsi="Arial"/>
                <w:sz w:val="18"/>
                <w:lang w:eastAsia="en-US"/>
              </w:rPr>
            </w:pPr>
            <w:r>
              <w:rPr>
                <w:rFonts w:ascii="Arial" w:hAnsi="Arial"/>
                <w:sz w:val="18"/>
              </w:rPr>
              <w:t>Job held and approximate salary or grade</w:t>
            </w:r>
          </w:p>
        </w:tc>
        <w:tc>
          <w:tcPr>
            <w:tcW w:w="1134" w:type="dxa"/>
            <w:tcBorders>
              <w:left w:val="single" w:sz="4" w:space="0" w:color="000000"/>
            </w:tcBorders>
          </w:tcPr>
          <w:p w14:paraId="64B4643F" w14:textId="77777777" w:rsidR="00A32AD1" w:rsidRDefault="00626437">
            <w:pPr>
              <w:snapToGrid w:val="0"/>
              <w:jc w:val="center"/>
              <w:rPr>
                <w:rFonts w:ascii="Arial" w:hAnsi="Arial"/>
                <w:sz w:val="18"/>
              </w:rPr>
            </w:pPr>
            <w:r>
              <w:rPr>
                <w:rFonts w:ascii="Arial" w:hAnsi="Arial"/>
                <w:sz w:val="18"/>
              </w:rPr>
              <w:t>Reason for leaving</w:t>
            </w:r>
          </w:p>
        </w:tc>
        <w:tc>
          <w:tcPr>
            <w:tcW w:w="2109" w:type="dxa"/>
            <w:tcBorders>
              <w:top w:val="single" w:sz="4" w:space="0" w:color="000000"/>
              <w:left w:val="single" w:sz="4" w:space="0" w:color="000000"/>
            </w:tcBorders>
          </w:tcPr>
          <w:p w14:paraId="7776B4C0" w14:textId="77777777" w:rsidR="00A32AD1" w:rsidRDefault="00626437" w:rsidP="00626437">
            <w:pPr>
              <w:snapToGrid w:val="0"/>
              <w:jc w:val="center"/>
              <w:rPr>
                <w:rFonts w:ascii="Arial" w:hAnsi="Arial"/>
                <w:sz w:val="18"/>
              </w:rPr>
            </w:pPr>
            <w:r>
              <w:rPr>
                <w:rFonts w:ascii="Arial" w:hAnsi="Arial"/>
                <w:sz w:val="18"/>
              </w:rPr>
              <w:t>O /</w:t>
            </w:r>
            <w:r w:rsidR="00510C47">
              <w:rPr>
                <w:rFonts w:ascii="Arial" w:hAnsi="Arial"/>
                <w:sz w:val="18"/>
              </w:rPr>
              <w:t>/</w:t>
            </w:r>
            <w:r>
              <w:rPr>
                <w:rFonts w:ascii="Arial" w:hAnsi="Arial"/>
                <w:sz w:val="18"/>
              </w:rPr>
              <w:t xml:space="preserve"> From</w:t>
            </w:r>
          </w:p>
        </w:tc>
        <w:tc>
          <w:tcPr>
            <w:tcW w:w="1159" w:type="dxa"/>
            <w:gridSpan w:val="2"/>
            <w:tcBorders>
              <w:top w:val="single" w:sz="4" w:space="0" w:color="000000"/>
              <w:left w:val="single" w:sz="4" w:space="0" w:color="000000"/>
              <w:right w:val="single" w:sz="4" w:space="0" w:color="000000"/>
            </w:tcBorders>
          </w:tcPr>
          <w:p w14:paraId="20013139" w14:textId="77777777" w:rsidR="00A32AD1" w:rsidRDefault="00A32AD1" w:rsidP="00626437">
            <w:pPr>
              <w:snapToGrid w:val="0"/>
              <w:jc w:val="center"/>
              <w:rPr>
                <w:rFonts w:ascii="Arial" w:hAnsi="Arial"/>
                <w:sz w:val="18"/>
              </w:rPr>
            </w:pPr>
            <w:r>
              <w:rPr>
                <w:rFonts w:ascii="Arial" w:hAnsi="Arial"/>
                <w:sz w:val="18"/>
              </w:rPr>
              <w:t>I /</w:t>
            </w:r>
            <w:r w:rsidR="00510C47">
              <w:rPr>
                <w:rFonts w:ascii="Arial" w:hAnsi="Arial"/>
                <w:sz w:val="18"/>
              </w:rPr>
              <w:t>/</w:t>
            </w:r>
            <w:r>
              <w:rPr>
                <w:rFonts w:ascii="Arial" w:hAnsi="Arial"/>
                <w:sz w:val="18"/>
              </w:rPr>
              <w:t xml:space="preserve"> To</w:t>
            </w:r>
          </w:p>
        </w:tc>
      </w:tr>
      <w:tr w:rsidR="00A32AD1" w14:paraId="54EB6FF6" w14:textId="77777777" w:rsidTr="00631C27">
        <w:tblPrEx>
          <w:tblCellMar>
            <w:left w:w="108" w:type="dxa"/>
            <w:right w:w="108" w:type="dxa"/>
          </w:tblCellMar>
        </w:tblPrEx>
        <w:trPr>
          <w:trHeight w:val="5257"/>
        </w:trPr>
        <w:tc>
          <w:tcPr>
            <w:tcW w:w="3244" w:type="dxa"/>
            <w:tcBorders>
              <w:top w:val="single" w:sz="4" w:space="0" w:color="000000"/>
              <w:left w:val="single" w:sz="4" w:space="0" w:color="000000"/>
              <w:bottom w:val="single" w:sz="4" w:space="0" w:color="000000"/>
            </w:tcBorders>
          </w:tcPr>
          <w:p w14:paraId="2C71C0D9" w14:textId="77777777" w:rsidR="00A32AD1" w:rsidRDefault="00A32AD1" w:rsidP="00626437">
            <w:pPr>
              <w:rPr>
                <w:rFonts w:ascii="Arial" w:hAnsi="Arial"/>
                <w:b/>
                <w:sz w:val="18"/>
              </w:rPr>
            </w:pPr>
          </w:p>
        </w:tc>
        <w:tc>
          <w:tcPr>
            <w:tcW w:w="3260" w:type="dxa"/>
            <w:tcBorders>
              <w:top w:val="single" w:sz="4" w:space="0" w:color="000000"/>
              <w:left w:val="single" w:sz="4" w:space="0" w:color="000000"/>
              <w:bottom w:val="single" w:sz="4" w:space="0" w:color="000000"/>
            </w:tcBorders>
          </w:tcPr>
          <w:p w14:paraId="23001109" w14:textId="77777777" w:rsidR="00A32AD1" w:rsidRDefault="00A32AD1">
            <w:pPr>
              <w:snapToGrid w:val="0"/>
              <w:rPr>
                <w:rFonts w:ascii="Arial" w:hAnsi="Arial"/>
                <w:b/>
                <w:sz w:val="18"/>
              </w:rPr>
            </w:pPr>
          </w:p>
        </w:tc>
        <w:tc>
          <w:tcPr>
            <w:tcW w:w="1134" w:type="dxa"/>
            <w:tcBorders>
              <w:top w:val="single" w:sz="4" w:space="0" w:color="000000"/>
              <w:left w:val="single" w:sz="4" w:space="0" w:color="000000"/>
              <w:bottom w:val="single" w:sz="4" w:space="0" w:color="000000"/>
            </w:tcBorders>
          </w:tcPr>
          <w:p w14:paraId="549A55B1" w14:textId="77777777" w:rsidR="00A32AD1" w:rsidRDefault="00A32AD1">
            <w:pPr>
              <w:snapToGrid w:val="0"/>
              <w:rPr>
                <w:rFonts w:ascii="Arial" w:hAnsi="Arial"/>
                <w:b/>
                <w:sz w:val="18"/>
              </w:rPr>
            </w:pPr>
          </w:p>
        </w:tc>
        <w:tc>
          <w:tcPr>
            <w:tcW w:w="2109" w:type="dxa"/>
            <w:tcBorders>
              <w:top w:val="single" w:sz="4" w:space="0" w:color="000000"/>
              <w:left w:val="single" w:sz="4" w:space="0" w:color="000000"/>
              <w:bottom w:val="single" w:sz="4" w:space="0" w:color="000000"/>
            </w:tcBorders>
          </w:tcPr>
          <w:p w14:paraId="3FD655D2" w14:textId="77777777" w:rsidR="00A32AD1" w:rsidRDefault="00A32AD1">
            <w:pPr>
              <w:snapToGrid w:val="0"/>
              <w:rPr>
                <w:rFonts w:ascii="Arial" w:hAnsi="Arial"/>
                <w:b/>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14:paraId="1CA7300F" w14:textId="77777777" w:rsidR="00A32AD1" w:rsidRDefault="00A32AD1">
            <w:pPr>
              <w:snapToGrid w:val="0"/>
              <w:rPr>
                <w:rFonts w:ascii="Arial" w:hAnsi="Arial"/>
                <w:b/>
                <w:sz w:val="18"/>
              </w:rPr>
            </w:pPr>
          </w:p>
        </w:tc>
      </w:tr>
    </w:tbl>
    <w:p w14:paraId="67331944" w14:textId="77777777" w:rsidR="002C6C93" w:rsidRDefault="002C6C93"/>
    <w:p w14:paraId="2E5D2AEF" w14:textId="77777777" w:rsidR="002C6C93" w:rsidRDefault="002C6C93">
      <w:pPr>
        <w:rPr>
          <w:rFonts w:ascii="Arial" w:hAnsi="Arial"/>
          <w:sz w:val="14"/>
        </w:rPr>
      </w:pPr>
    </w:p>
    <w:p w14:paraId="4744D583" w14:textId="77777777" w:rsidR="002C6C93" w:rsidRDefault="002C6C93">
      <w:pPr>
        <w:rPr>
          <w:rFonts w:ascii="Arial" w:hAnsi="Arial"/>
          <w:sz w:val="14"/>
        </w:rPr>
      </w:pPr>
    </w:p>
    <w:tbl>
      <w:tblPr>
        <w:tblW w:w="0" w:type="auto"/>
        <w:tblInd w:w="-51" w:type="dxa"/>
        <w:tblLayout w:type="fixed"/>
        <w:tblLook w:val="0000" w:firstRow="0" w:lastRow="0" w:firstColumn="0" w:lastColumn="0" w:noHBand="0" w:noVBand="0"/>
      </w:tblPr>
      <w:tblGrid>
        <w:gridCol w:w="1135"/>
        <w:gridCol w:w="1417"/>
        <w:gridCol w:w="851"/>
        <w:gridCol w:w="425"/>
        <w:gridCol w:w="850"/>
        <w:gridCol w:w="142"/>
        <w:gridCol w:w="284"/>
        <w:gridCol w:w="353"/>
        <w:gridCol w:w="514"/>
        <w:gridCol w:w="1617"/>
        <w:gridCol w:w="1343"/>
        <w:gridCol w:w="2001"/>
      </w:tblGrid>
      <w:tr w:rsidR="002C6C93" w14:paraId="77841022" w14:textId="77777777" w:rsidTr="00626437">
        <w:tc>
          <w:tcPr>
            <w:tcW w:w="10932" w:type="dxa"/>
            <w:gridSpan w:val="12"/>
            <w:tcBorders>
              <w:top w:val="single" w:sz="4" w:space="0" w:color="000000"/>
              <w:left w:val="single" w:sz="4" w:space="0" w:color="000000"/>
              <w:right w:val="single" w:sz="4" w:space="0" w:color="000000"/>
            </w:tcBorders>
          </w:tcPr>
          <w:p w14:paraId="36BFCF64" w14:textId="77777777" w:rsidR="00626437" w:rsidRPr="00631C27" w:rsidRDefault="00626437" w:rsidP="00626437">
            <w:pPr>
              <w:pStyle w:val="Heading1"/>
              <w:tabs>
                <w:tab w:val="left" w:pos="0"/>
              </w:tabs>
              <w:snapToGrid w:val="0"/>
              <w:rPr>
                <w:color w:val="FF8000"/>
                <w:sz w:val="20"/>
              </w:rPr>
            </w:pPr>
            <w:r w:rsidRPr="00626437">
              <w:rPr>
                <w:color w:val="FF8000"/>
                <w:sz w:val="20"/>
              </w:rPr>
              <w:t xml:space="preserve">ADDYSG A HYFFORDDIANT </w:t>
            </w:r>
            <w:r>
              <w:rPr>
                <w:color w:val="FF8000"/>
                <w:sz w:val="20"/>
              </w:rPr>
              <w:t>// EDUCATION AND TRAINING</w:t>
            </w:r>
          </w:p>
        </w:tc>
      </w:tr>
      <w:tr w:rsidR="002C6C93" w14:paraId="1818042C" w14:textId="77777777" w:rsidTr="00626437">
        <w:tc>
          <w:tcPr>
            <w:tcW w:w="10932" w:type="dxa"/>
            <w:gridSpan w:val="12"/>
            <w:tcBorders>
              <w:left w:val="single" w:sz="4" w:space="0" w:color="000000"/>
              <w:bottom w:val="single" w:sz="4" w:space="0" w:color="000000"/>
              <w:right w:val="single" w:sz="4" w:space="0" w:color="000000"/>
            </w:tcBorders>
          </w:tcPr>
          <w:p w14:paraId="206BDC45" w14:textId="77777777" w:rsidR="00626437" w:rsidRDefault="00626437">
            <w:pPr>
              <w:snapToGrid w:val="0"/>
              <w:rPr>
                <w:rFonts w:ascii="Arial" w:hAnsi="Arial"/>
                <w:sz w:val="18"/>
              </w:rPr>
            </w:pPr>
            <w:r>
              <w:rPr>
                <w:rFonts w:ascii="Arial" w:hAnsi="Arial"/>
                <w:sz w:val="18"/>
              </w:rPr>
              <w:t>Os ydych chi wedi cwblhau prentisiaeth neu unrhyw fath arall o brofiad gwaith/cynllun hyfforddi; rhowch y manylion isod:</w:t>
            </w:r>
          </w:p>
          <w:p w14:paraId="64EDF68A" w14:textId="77777777" w:rsidR="002C6C93" w:rsidRDefault="002C6C93" w:rsidP="00626437">
            <w:pPr>
              <w:snapToGrid w:val="0"/>
              <w:rPr>
                <w:rFonts w:ascii="Arial" w:hAnsi="Arial"/>
                <w:sz w:val="18"/>
              </w:rPr>
            </w:pPr>
            <w:r>
              <w:rPr>
                <w:rFonts w:ascii="Arial" w:hAnsi="Arial"/>
                <w:sz w:val="18"/>
              </w:rPr>
              <w:t>If you have undertaken an apprenticeship or any other form of work experience/training scheme;</w:t>
            </w:r>
            <w:r w:rsidR="00510C47">
              <w:rPr>
                <w:rFonts w:ascii="Arial" w:hAnsi="Arial"/>
                <w:sz w:val="18"/>
              </w:rPr>
              <w:t xml:space="preserve"> </w:t>
            </w:r>
            <w:r>
              <w:rPr>
                <w:rFonts w:ascii="Arial" w:hAnsi="Arial"/>
                <w:sz w:val="18"/>
              </w:rPr>
              <w:t>please provide the following details:</w:t>
            </w:r>
          </w:p>
        </w:tc>
      </w:tr>
      <w:tr w:rsidR="002C6C93" w14:paraId="31CA3E29" w14:textId="77777777" w:rsidTr="00626437">
        <w:tc>
          <w:tcPr>
            <w:tcW w:w="3828" w:type="dxa"/>
            <w:gridSpan w:val="4"/>
            <w:tcBorders>
              <w:top w:val="single" w:sz="4" w:space="0" w:color="000000"/>
              <w:left w:val="single" w:sz="4" w:space="0" w:color="000000"/>
              <w:bottom w:val="single" w:sz="4" w:space="0" w:color="000000"/>
            </w:tcBorders>
          </w:tcPr>
          <w:p w14:paraId="6C64BF02" w14:textId="77777777" w:rsidR="002C6C93" w:rsidRDefault="00626437" w:rsidP="00626437">
            <w:pPr>
              <w:snapToGrid w:val="0"/>
              <w:rPr>
                <w:rFonts w:ascii="Arial" w:hAnsi="Arial"/>
                <w:sz w:val="18"/>
              </w:rPr>
            </w:pPr>
            <w:r>
              <w:rPr>
                <w:rFonts w:ascii="Arial" w:hAnsi="Arial"/>
                <w:sz w:val="18"/>
              </w:rPr>
              <w:t xml:space="preserve">Cyflogwr/sefydliad // </w:t>
            </w:r>
            <w:r w:rsidR="002C6C93">
              <w:rPr>
                <w:rFonts w:ascii="Arial" w:hAnsi="Arial"/>
                <w:sz w:val="18"/>
              </w:rPr>
              <w:t>Employer/organisation</w:t>
            </w:r>
          </w:p>
        </w:tc>
        <w:tc>
          <w:tcPr>
            <w:tcW w:w="992" w:type="dxa"/>
            <w:gridSpan w:val="2"/>
            <w:tcBorders>
              <w:top w:val="single" w:sz="4" w:space="0" w:color="000000"/>
              <w:left w:val="single" w:sz="4" w:space="0" w:color="000000"/>
              <w:bottom w:val="single" w:sz="4" w:space="0" w:color="000000"/>
            </w:tcBorders>
          </w:tcPr>
          <w:p w14:paraId="7000A450" w14:textId="77777777" w:rsidR="002C6C93" w:rsidRDefault="00626437" w:rsidP="00626437">
            <w:pPr>
              <w:snapToGrid w:val="0"/>
              <w:jc w:val="center"/>
              <w:rPr>
                <w:rFonts w:ascii="Arial" w:hAnsi="Arial"/>
                <w:sz w:val="18"/>
              </w:rPr>
            </w:pPr>
            <w:r>
              <w:rPr>
                <w:rFonts w:ascii="Arial" w:hAnsi="Arial"/>
                <w:sz w:val="18"/>
              </w:rPr>
              <w:t xml:space="preserve">O // </w:t>
            </w:r>
            <w:r w:rsidR="002C6C93">
              <w:rPr>
                <w:rFonts w:ascii="Arial" w:hAnsi="Arial"/>
                <w:sz w:val="18"/>
              </w:rPr>
              <w:t>From</w:t>
            </w:r>
          </w:p>
        </w:tc>
        <w:tc>
          <w:tcPr>
            <w:tcW w:w="1151" w:type="dxa"/>
            <w:gridSpan w:val="3"/>
            <w:tcBorders>
              <w:top w:val="single" w:sz="4" w:space="0" w:color="000000"/>
              <w:left w:val="single" w:sz="4" w:space="0" w:color="000000"/>
              <w:bottom w:val="single" w:sz="4" w:space="0" w:color="000000"/>
            </w:tcBorders>
          </w:tcPr>
          <w:p w14:paraId="63AC832D" w14:textId="77777777" w:rsidR="002C6C93" w:rsidRDefault="00626437">
            <w:pPr>
              <w:snapToGrid w:val="0"/>
              <w:jc w:val="center"/>
              <w:rPr>
                <w:rFonts w:ascii="Arial" w:hAnsi="Arial"/>
                <w:sz w:val="18"/>
              </w:rPr>
            </w:pPr>
            <w:r>
              <w:rPr>
                <w:rFonts w:ascii="Arial" w:hAnsi="Arial"/>
                <w:sz w:val="18"/>
              </w:rPr>
              <w:t xml:space="preserve">I // </w:t>
            </w:r>
            <w:r w:rsidR="002C6C93">
              <w:rPr>
                <w:rFonts w:ascii="Arial" w:hAnsi="Arial"/>
                <w:sz w:val="18"/>
              </w:rPr>
              <w:t>To</w:t>
            </w:r>
          </w:p>
          <w:p w14:paraId="6C3147C3" w14:textId="77777777" w:rsidR="002C6C93" w:rsidRDefault="002C6C93">
            <w:pPr>
              <w:jc w:val="center"/>
              <w:rPr>
                <w:rFonts w:ascii="Arial" w:hAnsi="Arial"/>
                <w:sz w:val="18"/>
              </w:rPr>
            </w:pPr>
          </w:p>
        </w:tc>
        <w:tc>
          <w:tcPr>
            <w:tcW w:w="1617" w:type="dxa"/>
            <w:tcBorders>
              <w:top w:val="single" w:sz="4" w:space="0" w:color="000000"/>
              <w:left w:val="single" w:sz="4" w:space="0" w:color="000000"/>
              <w:bottom w:val="single" w:sz="4" w:space="0" w:color="000000"/>
            </w:tcBorders>
          </w:tcPr>
          <w:p w14:paraId="399AEBB1" w14:textId="77777777" w:rsidR="002C6C93" w:rsidRDefault="00626437">
            <w:pPr>
              <w:snapToGrid w:val="0"/>
              <w:jc w:val="center"/>
              <w:rPr>
                <w:rFonts w:ascii="Arial" w:hAnsi="Arial"/>
                <w:sz w:val="18"/>
              </w:rPr>
            </w:pPr>
            <w:r>
              <w:rPr>
                <w:rFonts w:ascii="Arial" w:hAnsi="Arial"/>
                <w:sz w:val="18"/>
              </w:rPr>
              <w:t xml:space="preserve">Swydd // </w:t>
            </w:r>
            <w:r w:rsidR="002C6C93">
              <w:rPr>
                <w:rFonts w:ascii="Arial" w:hAnsi="Arial"/>
                <w:sz w:val="18"/>
              </w:rPr>
              <w:t>Occupation</w:t>
            </w:r>
          </w:p>
          <w:p w14:paraId="0750B5DA" w14:textId="77777777" w:rsidR="002C6C93" w:rsidRDefault="002C6C93">
            <w:pPr>
              <w:jc w:val="center"/>
              <w:rPr>
                <w:rFonts w:ascii="Arial" w:hAnsi="Arial"/>
                <w:sz w:val="18"/>
              </w:rPr>
            </w:pPr>
          </w:p>
        </w:tc>
        <w:tc>
          <w:tcPr>
            <w:tcW w:w="3344" w:type="dxa"/>
            <w:gridSpan w:val="2"/>
            <w:tcBorders>
              <w:top w:val="single" w:sz="4" w:space="0" w:color="000000"/>
              <w:left w:val="single" w:sz="4" w:space="0" w:color="000000"/>
              <w:bottom w:val="single" w:sz="4" w:space="0" w:color="000000"/>
              <w:right w:val="single" w:sz="4" w:space="0" w:color="000000"/>
            </w:tcBorders>
          </w:tcPr>
          <w:p w14:paraId="3E5D29C9" w14:textId="77777777" w:rsidR="002C6C93" w:rsidRDefault="00626437">
            <w:pPr>
              <w:snapToGrid w:val="0"/>
              <w:jc w:val="center"/>
              <w:rPr>
                <w:rFonts w:ascii="Arial" w:hAnsi="Arial"/>
                <w:sz w:val="18"/>
              </w:rPr>
            </w:pPr>
            <w:r>
              <w:rPr>
                <w:rFonts w:ascii="Arial" w:hAnsi="Arial"/>
                <w:sz w:val="18"/>
              </w:rPr>
              <w:t xml:space="preserve">Profiad gwaith // </w:t>
            </w:r>
            <w:r w:rsidR="002C6C93">
              <w:rPr>
                <w:rFonts w:ascii="Arial" w:hAnsi="Arial"/>
                <w:sz w:val="18"/>
              </w:rPr>
              <w:t>Work experience</w:t>
            </w:r>
          </w:p>
          <w:p w14:paraId="1718E9B3" w14:textId="77777777" w:rsidR="002C6C93" w:rsidRDefault="002C6C93">
            <w:pPr>
              <w:jc w:val="center"/>
              <w:rPr>
                <w:rFonts w:ascii="Arial" w:hAnsi="Arial"/>
                <w:sz w:val="18"/>
              </w:rPr>
            </w:pPr>
          </w:p>
        </w:tc>
      </w:tr>
      <w:tr w:rsidR="002C6C93" w14:paraId="57646831" w14:textId="77777777" w:rsidTr="00626437">
        <w:trPr>
          <w:trHeight w:val="1700"/>
        </w:trPr>
        <w:tc>
          <w:tcPr>
            <w:tcW w:w="3828" w:type="dxa"/>
            <w:gridSpan w:val="4"/>
            <w:tcBorders>
              <w:top w:val="single" w:sz="4" w:space="0" w:color="000000"/>
              <w:left w:val="single" w:sz="4" w:space="0" w:color="000000"/>
              <w:bottom w:val="single" w:sz="4" w:space="0" w:color="000000"/>
            </w:tcBorders>
          </w:tcPr>
          <w:p w14:paraId="36BF8555" w14:textId="77777777" w:rsidR="002C6C93" w:rsidRDefault="002C6C93">
            <w:pPr>
              <w:snapToGrid w:val="0"/>
              <w:rPr>
                <w:rFonts w:ascii="Arial" w:hAnsi="Arial"/>
                <w:b/>
                <w:sz w:val="18"/>
              </w:rPr>
            </w:pPr>
          </w:p>
        </w:tc>
        <w:tc>
          <w:tcPr>
            <w:tcW w:w="992" w:type="dxa"/>
            <w:gridSpan w:val="2"/>
            <w:tcBorders>
              <w:top w:val="single" w:sz="4" w:space="0" w:color="000000"/>
              <w:left w:val="single" w:sz="4" w:space="0" w:color="000000"/>
              <w:bottom w:val="single" w:sz="4" w:space="0" w:color="000000"/>
            </w:tcBorders>
          </w:tcPr>
          <w:p w14:paraId="6C6AF0EF" w14:textId="77777777" w:rsidR="002C6C93" w:rsidRDefault="002C6C93">
            <w:pPr>
              <w:snapToGrid w:val="0"/>
              <w:rPr>
                <w:rFonts w:ascii="Arial" w:hAnsi="Arial"/>
                <w:b/>
                <w:sz w:val="18"/>
              </w:rPr>
            </w:pPr>
          </w:p>
        </w:tc>
        <w:tc>
          <w:tcPr>
            <w:tcW w:w="1151" w:type="dxa"/>
            <w:gridSpan w:val="3"/>
            <w:tcBorders>
              <w:top w:val="single" w:sz="4" w:space="0" w:color="000000"/>
              <w:left w:val="single" w:sz="4" w:space="0" w:color="000000"/>
              <w:bottom w:val="single" w:sz="4" w:space="0" w:color="000000"/>
            </w:tcBorders>
          </w:tcPr>
          <w:p w14:paraId="5DA9DF9B" w14:textId="77777777" w:rsidR="002C6C93" w:rsidRDefault="002C6C93">
            <w:pPr>
              <w:snapToGrid w:val="0"/>
              <w:rPr>
                <w:rFonts w:ascii="Arial" w:hAnsi="Arial"/>
                <w:sz w:val="18"/>
              </w:rPr>
            </w:pPr>
          </w:p>
        </w:tc>
        <w:tc>
          <w:tcPr>
            <w:tcW w:w="1617" w:type="dxa"/>
            <w:tcBorders>
              <w:top w:val="single" w:sz="4" w:space="0" w:color="000000"/>
              <w:left w:val="single" w:sz="4" w:space="0" w:color="000000"/>
              <w:bottom w:val="single" w:sz="4" w:space="0" w:color="000000"/>
            </w:tcBorders>
          </w:tcPr>
          <w:p w14:paraId="58F434F8" w14:textId="77777777" w:rsidR="002C6C93" w:rsidRDefault="002C6C93">
            <w:pPr>
              <w:snapToGrid w:val="0"/>
              <w:jc w:val="center"/>
              <w:rPr>
                <w:rFonts w:ascii="Arial" w:hAnsi="Arial"/>
                <w:sz w:val="18"/>
              </w:rPr>
            </w:pPr>
          </w:p>
        </w:tc>
        <w:tc>
          <w:tcPr>
            <w:tcW w:w="3344" w:type="dxa"/>
            <w:gridSpan w:val="2"/>
            <w:tcBorders>
              <w:top w:val="single" w:sz="4" w:space="0" w:color="000000"/>
              <w:left w:val="single" w:sz="4" w:space="0" w:color="000000"/>
              <w:bottom w:val="single" w:sz="4" w:space="0" w:color="000000"/>
              <w:right w:val="single" w:sz="4" w:space="0" w:color="000000"/>
            </w:tcBorders>
          </w:tcPr>
          <w:p w14:paraId="2BA0EB02" w14:textId="77777777" w:rsidR="002C6C93" w:rsidRDefault="002C6C93">
            <w:pPr>
              <w:snapToGrid w:val="0"/>
              <w:jc w:val="center"/>
              <w:rPr>
                <w:rFonts w:ascii="Arial" w:hAnsi="Arial"/>
                <w:sz w:val="18"/>
              </w:rPr>
            </w:pPr>
          </w:p>
        </w:tc>
      </w:tr>
      <w:tr w:rsidR="00626437" w14:paraId="0E1E6BE8" w14:textId="77777777" w:rsidTr="00626437">
        <w:trPr>
          <w:trHeight w:val="972"/>
        </w:trPr>
        <w:tc>
          <w:tcPr>
            <w:tcW w:w="3828" w:type="dxa"/>
            <w:gridSpan w:val="4"/>
            <w:tcBorders>
              <w:top w:val="single" w:sz="4" w:space="0" w:color="000000"/>
              <w:left w:val="single" w:sz="4" w:space="0" w:color="000000"/>
              <w:bottom w:val="single" w:sz="4" w:space="0" w:color="000000"/>
            </w:tcBorders>
            <w:vAlign w:val="center"/>
          </w:tcPr>
          <w:p w14:paraId="41FE100B" w14:textId="77777777" w:rsidR="00626437" w:rsidRDefault="00626437">
            <w:pPr>
              <w:snapToGrid w:val="0"/>
              <w:rPr>
                <w:rFonts w:ascii="Arial" w:hAnsi="Arial"/>
                <w:sz w:val="18"/>
              </w:rPr>
            </w:pPr>
            <w:r>
              <w:rPr>
                <w:rFonts w:ascii="Arial" w:hAnsi="Arial"/>
                <w:sz w:val="18"/>
              </w:rPr>
              <w:t>Ysgolion/c</w:t>
            </w:r>
            <w:r w:rsidR="00510C47">
              <w:rPr>
                <w:rFonts w:ascii="Arial" w:hAnsi="Arial"/>
                <w:sz w:val="18"/>
              </w:rPr>
              <w:t>olegau/p</w:t>
            </w:r>
            <w:r>
              <w:rPr>
                <w:rFonts w:ascii="Arial" w:hAnsi="Arial"/>
                <w:sz w:val="18"/>
              </w:rPr>
              <w:t>rifysgolion ayyb a fynychwyd</w:t>
            </w:r>
          </w:p>
          <w:p w14:paraId="4ABA5395" w14:textId="77777777" w:rsidR="00631C27" w:rsidRDefault="00631C27">
            <w:pPr>
              <w:snapToGrid w:val="0"/>
              <w:rPr>
                <w:rFonts w:ascii="Arial" w:hAnsi="Arial"/>
                <w:sz w:val="18"/>
              </w:rPr>
            </w:pPr>
          </w:p>
          <w:p w14:paraId="69254FF2" w14:textId="77777777" w:rsidR="00626437" w:rsidRDefault="00626437" w:rsidP="00626437">
            <w:pPr>
              <w:snapToGrid w:val="0"/>
              <w:rPr>
                <w:rFonts w:ascii="Arial" w:hAnsi="Arial"/>
                <w:sz w:val="18"/>
              </w:rPr>
            </w:pPr>
            <w:r>
              <w:rPr>
                <w:rFonts w:ascii="Arial" w:hAnsi="Arial"/>
                <w:sz w:val="18"/>
              </w:rPr>
              <w:t>Schools/Colleges/Universities etc. attended</w:t>
            </w:r>
          </w:p>
        </w:tc>
        <w:tc>
          <w:tcPr>
            <w:tcW w:w="2143" w:type="dxa"/>
            <w:gridSpan w:val="5"/>
            <w:tcBorders>
              <w:top w:val="single" w:sz="4" w:space="0" w:color="000000"/>
              <w:left w:val="single" w:sz="4" w:space="0" w:color="000000"/>
              <w:bottom w:val="single" w:sz="4" w:space="0" w:color="000000"/>
              <w:right w:val="single" w:sz="4" w:space="0" w:color="000000"/>
            </w:tcBorders>
            <w:vAlign w:val="center"/>
          </w:tcPr>
          <w:p w14:paraId="5778E86E" w14:textId="77777777" w:rsidR="00626437" w:rsidRDefault="00626437">
            <w:pPr>
              <w:snapToGrid w:val="0"/>
              <w:rPr>
                <w:rFonts w:ascii="Arial" w:eastAsia="Times New Roman" w:hAnsi="Arial"/>
                <w:sz w:val="18"/>
                <w:lang w:eastAsia="en-US"/>
              </w:rPr>
            </w:pPr>
            <w:r>
              <w:rPr>
                <w:rFonts w:ascii="Arial" w:eastAsia="Times New Roman" w:hAnsi="Arial"/>
                <w:sz w:val="18"/>
                <w:lang w:eastAsia="en-US"/>
              </w:rPr>
              <w:t>Cymwysterau</w:t>
            </w:r>
          </w:p>
          <w:p w14:paraId="5479A4EB" w14:textId="77777777" w:rsidR="00626437" w:rsidRDefault="00626437">
            <w:pPr>
              <w:snapToGrid w:val="0"/>
              <w:rPr>
                <w:rFonts w:ascii="Arial" w:hAnsi="Arial"/>
                <w:sz w:val="18"/>
              </w:rPr>
            </w:pPr>
          </w:p>
          <w:p w14:paraId="59B8A6DB" w14:textId="77777777" w:rsidR="00626437" w:rsidRDefault="00626437" w:rsidP="00626437">
            <w:pPr>
              <w:snapToGrid w:val="0"/>
              <w:rPr>
                <w:rFonts w:ascii="Arial" w:hAnsi="Arial"/>
                <w:sz w:val="18"/>
              </w:rPr>
            </w:pPr>
            <w:r>
              <w:rPr>
                <w:rFonts w:ascii="Arial" w:hAnsi="Arial"/>
                <w:sz w:val="18"/>
              </w:rPr>
              <w:t>Qualifications</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14:paraId="1BE61772" w14:textId="77777777" w:rsidR="00626437" w:rsidRDefault="00626437">
            <w:pPr>
              <w:snapToGrid w:val="0"/>
              <w:rPr>
                <w:rFonts w:ascii="Arial" w:hAnsi="Arial"/>
                <w:sz w:val="15"/>
              </w:rPr>
            </w:pPr>
            <w:r>
              <w:rPr>
                <w:rFonts w:ascii="Arial" w:hAnsi="Arial"/>
                <w:sz w:val="15"/>
              </w:rPr>
              <w:t>Rhowch y pynciau a’r graddau lle bo’n briodol a nodwch os oedd yn astudiaeth amser-llawn neu ran amser</w:t>
            </w:r>
          </w:p>
          <w:p w14:paraId="651E3BDD" w14:textId="77777777" w:rsidR="00626437" w:rsidRDefault="00626437">
            <w:pPr>
              <w:snapToGrid w:val="0"/>
              <w:rPr>
                <w:rFonts w:ascii="Arial" w:hAnsi="Arial"/>
                <w:sz w:val="15"/>
              </w:rPr>
            </w:pPr>
          </w:p>
          <w:p w14:paraId="53EB8A1D" w14:textId="77777777" w:rsidR="00626437" w:rsidRDefault="00626437" w:rsidP="00626437">
            <w:pPr>
              <w:snapToGrid w:val="0"/>
              <w:rPr>
                <w:rFonts w:ascii="Arial" w:hAnsi="Arial"/>
                <w:sz w:val="15"/>
              </w:rPr>
            </w:pPr>
            <w:r>
              <w:rPr>
                <w:rFonts w:ascii="Arial" w:hAnsi="Arial"/>
                <w:sz w:val="15"/>
              </w:rPr>
              <w:t>Give subjects and grades where appropriate.  Indicate whether full or part time study.</w:t>
            </w:r>
          </w:p>
        </w:tc>
      </w:tr>
      <w:tr w:rsidR="00626437" w14:paraId="3851FAF0" w14:textId="77777777" w:rsidTr="00626437">
        <w:trPr>
          <w:trHeight w:val="3461"/>
        </w:trPr>
        <w:tc>
          <w:tcPr>
            <w:tcW w:w="3828" w:type="dxa"/>
            <w:gridSpan w:val="4"/>
            <w:tcBorders>
              <w:top w:val="single" w:sz="4" w:space="0" w:color="000000"/>
              <w:left w:val="single" w:sz="4" w:space="0" w:color="000000"/>
              <w:bottom w:val="single" w:sz="4" w:space="0" w:color="000000"/>
            </w:tcBorders>
          </w:tcPr>
          <w:p w14:paraId="401E4FF0" w14:textId="77777777" w:rsidR="00626437" w:rsidRDefault="00626437">
            <w:pPr>
              <w:snapToGrid w:val="0"/>
              <w:rPr>
                <w:rFonts w:ascii="Arial" w:hAnsi="Arial"/>
                <w:b/>
                <w:sz w:val="18"/>
              </w:rPr>
            </w:pPr>
          </w:p>
        </w:tc>
        <w:tc>
          <w:tcPr>
            <w:tcW w:w="2143" w:type="dxa"/>
            <w:gridSpan w:val="5"/>
            <w:tcBorders>
              <w:top w:val="single" w:sz="4" w:space="0" w:color="000000"/>
              <w:left w:val="single" w:sz="4" w:space="0" w:color="000000"/>
              <w:bottom w:val="single" w:sz="4" w:space="0" w:color="000000"/>
              <w:right w:val="single" w:sz="4" w:space="0" w:color="000000"/>
            </w:tcBorders>
          </w:tcPr>
          <w:p w14:paraId="65ED8DEA" w14:textId="77777777" w:rsidR="00626437" w:rsidRDefault="00626437">
            <w:pPr>
              <w:snapToGrid w:val="0"/>
              <w:ind w:right="743"/>
              <w:rPr>
                <w:rFonts w:ascii="Arial" w:hAnsi="Arial"/>
                <w:b/>
                <w:sz w:val="18"/>
              </w:rPr>
            </w:pPr>
          </w:p>
        </w:tc>
        <w:tc>
          <w:tcPr>
            <w:tcW w:w="4961" w:type="dxa"/>
            <w:gridSpan w:val="3"/>
            <w:tcBorders>
              <w:top w:val="single" w:sz="4" w:space="0" w:color="000000"/>
              <w:left w:val="single" w:sz="4" w:space="0" w:color="000000"/>
              <w:bottom w:val="single" w:sz="4" w:space="0" w:color="000000"/>
              <w:right w:val="single" w:sz="4" w:space="0" w:color="000000"/>
            </w:tcBorders>
          </w:tcPr>
          <w:p w14:paraId="656A4124" w14:textId="77777777" w:rsidR="00626437" w:rsidRDefault="00626437">
            <w:pPr>
              <w:snapToGrid w:val="0"/>
              <w:ind w:right="743"/>
              <w:rPr>
                <w:rFonts w:ascii="Arial" w:hAnsi="Arial"/>
                <w:b/>
                <w:sz w:val="18"/>
              </w:rPr>
            </w:pPr>
          </w:p>
        </w:tc>
      </w:tr>
      <w:tr w:rsidR="002C6C93" w14:paraId="7EAAF61E" w14:textId="77777777" w:rsidTr="00626437">
        <w:tc>
          <w:tcPr>
            <w:tcW w:w="10932" w:type="dxa"/>
            <w:gridSpan w:val="12"/>
            <w:tcBorders>
              <w:top w:val="single" w:sz="4" w:space="0" w:color="000000"/>
              <w:left w:val="single" w:sz="4" w:space="0" w:color="000000"/>
              <w:right w:val="single" w:sz="4" w:space="0" w:color="000000"/>
            </w:tcBorders>
          </w:tcPr>
          <w:p w14:paraId="3C14A281" w14:textId="77777777" w:rsidR="002C6C93" w:rsidRPr="00626437" w:rsidRDefault="00631C27" w:rsidP="00631C27">
            <w:pPr>
              <w:pStyle w:val="Heading2"/>
              <w:tabs>
                <w:tab w:val="left" w:pos="317"/>
              </w:tabs>
              <w:snapToGrid w:val="0"/>
              <w:ind w:left="317" w:hanging="317"/>
              <w:rPr>
                <w:color w:val="FF8000"/>
                <w:sz w:val="20"/>
                <w:u w:val="none"/>
              </w:rPr>
            </w:pPr>
            <w:r>
              <w:rPr>
                <w:color w:val="FF8000"/>
                <w:sz w:val="20"/>
                <w:u w:val="none"/>
              </w:rPr>
              <w:t>GWYBODAETH GEFNOGOL /</w:t>
            </w:r>
            <w:r w:rsidR="00626437" w:rsidRPr="00626437">
              <w:rPr>
                <w:color w:val="FF8000"/>
                <w:sz w:val="20"/>
                <w:u w:val="none"/>
              </w:rPr>
              <w:t>/ SUPPORTING INFORMATION</w:t>
            </w:r>
          </w:p>
        </w:tc>
      </w:tr>
      <w:tr w:rsidR="002C6C93" w14:paraId="63CE78AA" w14:textId="77777777" w:rsidTr="00626437">
        <w:trPr>
          <w:trHeight w:val="6828"/>
        </w:trPr>
        <w:tc>
          <w:tcPr>
            <w:tcW w:w="10932" w:type="dxa"/>
            <w:gridSpan w:val="12"/>
            <w:tcBorders>
              <w:left w:val="single" w:sz="4" w:space="0" w:color="000000"/>
              <w:right w:val="single" w:sz="4" w:space="0" w:color="000000"/>
            </w:tcBorders>
          </w:tcPr>
          <w:p w14:paraId="7FB0D322" w14:textId="77777777" w:rsidR="002C6C93" w:rsidRDefault="002C6C93">
            <w:pPr>
              <w:snapToGrid w:val="0"/>
              <w:ind w:left="317" w:hanging="317"/>
              <w:rPr>
                <w:rFonts w:ascii="Arial" w:hAnsi="Arial"/>
                <w:sz w:val="8"/>
              </w:rPr>
            </w:pPr>
          </w:p>
          <w:p w14:paraId="3DA0B178" w14:textId="77777777" w:rsidR="00626437" w:rsidRPr="00631C27" w:rsidRDefault="00626437">
            <w:pPr>
              <w:rPr>
                <w:rFonts w:ascii="Arial" w:eastAsia="Times New Roman" w:hAnsi="Arial"/>
                <w:sz w:val="18"/>
                <w:lang w:eastAsia="en-US"/>
              </w:rPr>
            </w:pPr>
            <w:r>
              <w:rPr>
                <w:rFonts w:ascii="Arial" w:eastAsia="Times New Roman" w:hAnsi="Arial"/>
                <w:sz w:val="18"/>
                <w:lang w:eastAsia="en-US"/>
              </w:rPr>
              <w:t>Os gwelwch yn dda, rhow</w:t>
            </w:r>
            <w:r w:rsidR="00631C27">
              <w:rPr>
                <w:rFonts w:ascii="Arial" w:eastAsia="Times New Roman" w:hAnsi="Arial"/>
                <w:sz w:val="18"/>
                <w:lang w:eastAsia="en-US"/>
              </w:rPr>
              <w:t xml:space="preserve">ch sylw arbennig i’r adran hon. </w:t>
            </w:r>
            <w:r>
              <w:rPr>
                <w:rFonts w:ascii="Arial" w:eastAsia="Times New Roman" w:hAnsi="Arial"/>
                <w:sz w:val="18"/>
                <w:lang w:eastAsia="en-US"/>
              </w:rPr>
              <w:t>Dyma’r rhan bwysicaf o’ch cais, gan mai dyma le byddwch yn dweud wrthym beth sy’n eich gwneud chi</w:t>
            </w:r>
            <w:r w:rsidR="00631C27">
              <w:rPr>
                <w:rFonts w:ascii="Arial" w:eastAsia="Times New Roman" w:hAnsi="Arial"/>
                <w:sz w:val="18"/>
                <w:lang w:eastAsia="en-US"/>
              </w:rPr>
              <w:t xml:space="preserve">’n addas ar gyfer y swydd hon. </w:t>
            </w:r>
            <w:r>
              <w:rPr>
                <w:rFonts w:ascii="Arial" w:eastAsia="Times New Roman" w:hAnsi="Arial"/>
                <w:sz w:val="18"/>
                <w:lang w:eastAsia="en-US"/>
              </w:rPr>
              <w:t>Beirniadir eich cais ar sail y Fanyleb Person, sef y rhestr o ofynion am y swydd.</w:t>
            </w:r>
            <w:r w:rsidR="00631C27">
              <w:rPr>
                <w:rFonts w:ascii="Arial" w:eastAsia="Times New Roman" w:hAnsi="Arial"/>
                <w:sz w:val="18"/>
                <w:lang w:eastAsia="en-US"/>
              </w:rPr>
              <w:t xml:space="preserve"> </w:t>
            </w:r>
            <w:r>
              <w:rPr>
                <w:rFonts w:ascii="Arial" w:eastAsia="Times New Roman" w:hAnsi="Arial"/>
                <w:sz w:val="18"/>
                <w:lang w:eastAsia="en-US"/>
              </w:rPr>
              <w:t>Dylech gyfeirio at bob pwynt yn y Fanyleb Person ac ymdrin â hwy, gan roi tystiolaeth o ba sgiliau, profiad a gwybodaeth sydd gennych ym mhob un o’r meysydd hyn.</w:t>
            </w:r>
          </w:p>
          <w:p w14:paraId="58C514A5" w14:textId="77777777" w:rsidR="00600D7C" w:rsidRDefault="00626437" w:rsidP="00626437">
            <w:pPr>
              <w:pStyle w:val="BodyTextIndent"/>
            </w:pPr>
            <w:r>
              <w:t xml:space="preserve">Sylwer </w:t>
            </w:r>
            <w:r w:rsidR="00631C27">
              <w:t xml:space="preserve">- </w:t>
            </w:r>
            <w:r w:rsidR="00600D7C">
              <w:t>dim ond yn atodol i'r ffurflen gais hon wedi'i llenwi derbynnir unrhyw CV</w:t>
            </w:r>
          </w:p>
          <w:p w14:paraId="1BB5E5CB" w14:textId="77777777" w:rsidR="00626437" w:rsidRDefault="00626437">
            <w:pPr>
              <w:rPr>
                <w:rFonts w:ascii="Arial" w:hAnsi="Arial"/>
                <w:sz w:val="18"/>
              </w:rPr>
            </w:pPr>
          </w:p>
          <w:p w14:paraId="2C3D6D25" w14:textId="77777777" w:rsidR="002C6C93" w:rsidRDefault="002C6C93" w:rsidP="00631C27">
            <w:pPr>
              <w:rPr>
                <w:rFonts w:ascii="Arial" w:hAnsi="Arial"/>
                <w:sz w:val="18"/>
              </w:rPr>
            </w:pPr>
            <w:r>
              <w:rPr>
                <w:rFonts w:ascii="Arial" w:hAnsi="Arial"/>
                <w:sz w:val="18"/>
              </w:rPr>
              <w:t xml:space="preserve">Please pay particular attention to this section.  It is the most important part of your application, as it is where you tell us what makes you suitable for this job.  Your application will be judged against the Person Specification, which is the list of requirements for the job.  You should refer and address each point of the Person Specification, giving evidence of what skills, experience and knowledge you have in each of these areas.  </w:t>
            </w:r>
          </w:p>
          <w:p w14:paraId="4B90FA75" w14:textId="77777777" w:rsidR="002C6C93" w:rsidRDefault="002C6C93">
            <w:pPr>
              <w:ind w:left="317" w:hanging="317"/>
              <w:rPr>
                <w:rFonts w:ascii="Arial" w:hAnsi="Arial"/>
                <w:b/>
                <w:sz w:val="18"/>
              </w:rPr>
            </w:pPr>
            <w:r>
              <w:rPr>
                <w:rFonts w:ascii="Arial" w:hAnsi="Arial"/>
                <w:b/>
                <w:sz w:val="18"/>
              </w:rPr>
              <w:t>Please note that any CVs submitted will only be accepted as supplementary to this completed application form.</w:t>
            </w:r>
          </w:p>
          <w:p w14:paraId="13E5486D" w14:textId="77777777" w:rsidR="002C6C93" w:rsidRDefault="002C6C93">
            <w:pPr>
              <w:ind w:left="317" w:hanging="317"/>
              <w:rPr>
                <w:rFonts w:ascii="Arial" w:hAnsi="Arial"/>
                <w:b/>
                <w:sz w:val="8"/>
              </w:rPr>
            </w:pPr>
          </w:p>
          <w:p w14:paraId="5E1842FB" w14:textId="77777777" w:rsidR="002C6C93" w:rsidRDefault="002C6C93">
            <w:pPr>
              <w:rPr>
                <w:rFonts w:ascii="Arial" w:hAnsi="Arial"/>
                <w:sz w:val="18"/>
              </w:rPr>
            </w:pPr>
          </w:p>
        </w:tc>
      </w:tr>
      <w:tr w:rsidR="002C6C93" w14:paraId="7DE4E96E" w14:textId="77777777" w:rsidTr="00626437">
        <w:tc>
          <w:tcPr>
            <w:tcW w:w="10932" w:type="dxa"/>
            <w:gridSpan w:val="12"/>
            <w:tcBorders>
              <w:top w:val="single" w:sz="4" w:space="0" w:color="000000"/>
              <w:left w:val="single" w:sz="4" w:space="0" w:color="000000"/>
              <w:right w:val="single" w:sz="4" w:space="0" w:color="000000"/>
            </w:tcBorders>
          </w:tcPr>
          <w:p w14:paraId="02F7F7AA" w14:textId="77777777" w:rsidR="002C6C93" w:rsidRPr="00600D7C" w:rsidRDefault="00600D7C" w:rsidP="00600D7C">
            <w:pPr>
              <w:pStyle w:val="Heading5"/>
              <w:tabs>
                <w:tab w:val="left" w:pos="317"/>
              </w:tabs>
              <w:snapToGrid w:val="0"/>
              <w:ind w:left="317"/>
              <w:rPr>
                <w:color w:val="FF8000"/>
              </w:rPr>
            </w:pPr>
            <w:r w:rsidRPr="00600D7C">
              <w:rPr>
                <w:color w:val="FF8000"/>
              </w:rPr>
              <w:lastRenderedPageBreak/>
              <w:t>GWYBODAETH GEFNOGOL</w:t>
            </w:r>
            <w:r>
              <w:rPr>
                <w:color w:val="FF8000"/>
              </w:rPr>
              <w:t xml:space="preserve"> // SUPPORTING INFORMATION</w:t>
            </w:r>
          </w:p>
        </w:tc>
      </w:tr>
      <w:tr w:rsidR="002C6C93" w14:paraId="032DE551" w14:textId="77777777" w:rsidTr="00626437">
        <w:trPr>
          <w:trHeight w:val="14625"/>
        </w:trPr>
        <w:tc>
          <w:tcPr>
            <w:tcW w:w="10932" w:type="dxa"/>
            <w:gridSpan w:val="12"/>
            <w:tcBorders>
              <w:left w:val="single" w:sz="4" w:space="0" w:color="000000"/>
              <w:right w:val="single" w:sz="4" w:space="0" w:color="000000"/>
            </w:tcBorders>
          </w:tcPr>
          <w:p w14:paraId="51DC1567" w14:textId="77777777" w:rsidR="002C6C93" w:rsidRDefault="002C6C93">
            <w:pPr>
              <w:snapToGrid w:val="0"/>
              <w:ind w:left="317" w:hanging="317"/>
              <w:rPr>
                <w:rFonts w:ascii="Arial" w:hAnsi="Arial"/>
                <w:color w:val="FFFFFF"/>
                <w:sz w:val="20"/>
              </w:rPr>
            </w:pPr>
          </w:p>
        </w:tc>
      </w:tr>
      <w:tr w:rsidR="002C6C93" w14:paraId="5DEAE7E9" w14:textId="77777777" w:rsidTr="00626437">
        <w:tc>
          <w:tcPr>
            <w:tcW w:w="10932" w:type="dxa"/>
            <w:gridSpan w:val="12"/>
            <w:tcBorders>
              <w:top w:val="single" w:sz="4" w:space="0" w:color="000000"/>
              <w:left w:val="single" w:sz="4" w:space="0" w:color="000000"/>
              <w:right w:val="single" w:sz="4" w:space="0" w:color="000000"/>
            </w:tcBorders>
          </w:tcPr>
          <w:p w14:paraId="12C30030" w14:textId="77777777" w:rsidR="002C6C93" w:rsidRPr="00600D7C" w:rsidRDefault="002C6C93">
            <w:pPr>
              <w:pStyle w:val="Heading4"/>
              <w:tabs>
                <w:tab w:val="left" w:pos="0"/>
              </w:tabs>
              <w:snapToGrid w:val="0"/>
              <w:rPr>
                <w:color w:val="FF8000"/>
              </w:rPr>
            </w:pPr>
            <w:r w:rsidRPr="00600D7C">
              <w:rPr>
                <w:color w:val="FF8000"/>
              </w:rPr>
              <w:lastRenderedPageBreak/>
              <w:t>GENERAL / CYFFREDINOL</w:t>
            </w:r>
          </w:p>
        </w:tc>
      </w:tr>
      <w:tr w:rsidR="002C6C93" w14:paraId="2533C58E" w14:textId="77777777" w:rsidTr="00626437">
        <w:trPr>
          <w:trHeight w:val="1191"/>
        </w:trPr>
        <w:tc>
          <w:tcPr>
            <w:tcW w:w="8931" w:type="dxa"/>
            <w:gridSpan w:val="11"/>
            <w:tcBorders>
              <w:left w:val="single" w:sz="4" w:space="0" w:color="000000"/>
            </w:tcBorders>
          </w:tcPr>
          <w:p w14:paraId="17CFC883" w14:textId="77777777" w:rsidR="00600D7C" w:rsidRDefault="00600D7C" w:rsidP="00600D7C">
            <w:pPr>
              <w:rPr>
                <w:rFonts w:ascii="Arial" w:hAnsi="Arial"/>
                <w:sz w:val="18"/>
                <w:lang w:val="de-DE"/>
              </w:rPr>
            </w:pPr>
            <w:r>
              <w:rPr>
                <w:rFonts w:ascii="Arial" w:hAnsi="Arial"/>
                <w:sz w:val="18"/>
              </w:rPr>
              <w:t xml:space="preserve">Rhowch unrhyw ddyddiadau yn y dyfodol agos pryd na fyddwch ar gael am gyfweliad.  </w:t>
            </w:r>
            <w:r>
              <w:rPr>
                <w:rFonts w:ascii="Arial" w:hAnsi="Arial"/>
                <w:sz w:val="18"/>
                <w:lang w:val="de-DE"/>
              </w:rPr>
              <w:t>Ni warentir y caiff cyfweliadau eu had-drefnu er eich hwylustod</w:t>
            </w:r>
          </w:p>
          <w:p w14:paraId="194C0E87" w14:textId="77777777" w:rsidR="002C6C93" w:rsidRDefault="002C6C93">
            <w:pPr>
              <w:rPr>
                <w:rFonts w:ascii="Arial" w:hAnsi="Arial"/>
                <w:b/>
                <w:sz w:val="14"/>
              </w:rPr>
            </w:pPr>
          </w:p>
          <w:p w14:paraId="15D608B8" w14:textId="77777777" w:rsidR="00600D7C" w:rsidRDefault="00600D7C" w:rsidP="00600D7C">
            <w:pPr>
              <w:pStyle w:val="BodyText"/>
              <w:snapToGrid w:val="0"/>
            </w:pPr>
            <w:r>
              <w:t>Please give any dates in the near future when you will not be available for interview.  No guarantee is given that interviews will be rescheduled to accommodate your non availability.</w:t>
            </w:r>
          </w:p>
          <w:p w14:paraId="4F192CBF" w14:textId="77777777" w:rsidR="00600D7C" w:rsidRDefault="00600D7C">
            <w:pPr>
              <w:rPr>
                <w:rFonts w:ascii="Arial" w:hAnsi="Arial"/>
                <w:sz w:val="18"/>
                <w:lang w:val="de-DE"/>
              </w:rPr>
            </w:pPr>
          </w:p>
        </w:tc>
        <w:tc>
          <w:tcPr>
            <w:tcW w:w="2001" w:type="dxa"/>
            <w:tcBorders>
              <w:left w:val="single" w:sz="4" w:space="0" w:color="000000"/>
              <w:right w:val="single" w:sz="4" w:space="0" w:color="000000"/>
            </w:tcBorders>
          </w:tcPr>
          <w:p w14:paraId="13D6742E" w14:textId="77777777" w:rsidR="002C6C93" w:rsidRDefault="002C6C93">
            <w:pPr>
              <w:snapToGrid w:val="0"/>
              <w:rPr>
                <w:rFonts w:ascii="Arial" w:hAnsi="Arial"/>
                <w:b/>
                <w:sz w:val="18"/>
                <w:lang w:val="de-DE"/>
              </w:rPr>
            </w:pPr>
          </w:p>
        </w:tc>
      </w:tr>
      <w:tr w:rsidR="002C6C93" w14:paraId="6D9472E4" w14:textId="77777777" w:rsidTr="00626437">
        <w:trPr>
          <w:trHeight w:hRule="exact" w:val="100"/>
        </w:trPr>
        <w:tc>
          <w:tcPr>
            <w:tcW w:w="10932" w:type="dxa"/>
            <w:gridSpan w:val="12"/>
            <w:tcBorders>
              <w:left w:val="single" w:sz="4" w:space="0" w:color="000000"/>
              <w:right w:val="single" w:sz="4" w:space="0" w:color="000000"/>
            </w:tcBorders>
          </w:tcPr>
          <w:p w14:paraId="4E2E9EF1" w14:textId="77777777" w:rsidR="002C6C93" w:rsidRDefault="002C6C93">
            <w:pPr>
              <w:snapToGrid w:val="0"/>
              <w:rPr>
                <w:rFonts w:ascii="Arial" w:hAnsi="Arial"/>
                <w:b/>
                <w:sz w:val="18"/>
                <w:lang w:val="de-DE"/>
              </w:rPr>
            </w:pPr>
          </w:p>
        </w:tc>
      </w:tr>
      <w:tr w:rsidR="002C6C93" w14:paraId="2AD16B16" w14:textId="77777777" w:rsidTr="00626437">
        <w:trPr>
          <w:trHeight w:val="146"/>
        </w:trPr>
        <w:tc>
          <w:tcPr>
            <w:tcW w:w="10932" w:type="dxa"/>
            <w:gridSpan w:val="12"/>
            <w:tcBorders>
              <w:top w:val="single" w:sz="4" w:space="0" w:color="000000"/>
              <w:left w:val="single" w:sz="4" w:space="0" w:color="000000"/>
              <w:right w:val="single" w:sz="4" w:space="0" w:color="000000"/>
            </w:tcBorders>
          </w:tcPr>
          <w:p w14:paraId="730891E1" w14:textId="77777777" w:rsidR="002C6C93" w:rsidRDefault="002C6C93">
            <w:pPr>
              <w:snapToGrid w:val="0"/>
              <w:rPr>
                <w:rFonts w:ascii="Arial" w:hAnsi="Arial"/>
                <w:b/>
                <w:sz w:val="8"/>
              </w:rPr>
            </w:pPr>
          </w:p>
        </w:tc>
      </w:tr>
      <w:tr w:rsidR="002C6C93" w14:paraId="2DAC0E06" w14:textId="77777777" w:rsidTr="00626437">
        <w:trPr>
          <w:trHeight w:val="804"/>
        </w:trPr>
        <w:tc>
          <w:tcPr>
            <w:tcW w:w="2552" w:type="dxa"/>
            <w:gridSpan w:val="2"/>
            <w:tcBorders>
              <w:left w:val="single" w:sz="4" w:space="0" w:color="000000"/>
            </w:tcBorders>
          </w:tcPr>
          <w:p w14:paraId="3F05F8B1" w14:textId="77777777" w:rsidR="00600D7C" w:rsidRDefault="00600D7C" w:rsidP="00600D7C">
            <w:pPr>
              <w:rPr>
                <w:rFonts w:ascii="Arial" w:hAnsi="Arial"/>
                <w:sz w:val="18"/>
              </w:rPr>
            </w:pPr>
            <w:r>
              <w:rPr>
                <w:rFonts w:ascii="Arial" w:hAnsi="Arial"/>
                <w:sz w:val="18"/>
              </w:rPr>
              <w:t>Trwydded Yrru Lawn</w:t>
            </w:r>
          </w:p>
          <w:p w14:paraId="63228600" w14:textId="77777777" w:rsidR="00600D7C" w:rsidRDefault="00600D7C">
            <w:pPr>
              <w:snapToGrid w:val="0"/>
              <w:rPr>
                <w:rFonts w:ascii="Arial" w:hAnsi="Arial"/>
                <w:sz w:val="18"/>
              </w:rPr>
            </w:pPr>
          </w:p>
          <w:p w14:paraId="3E7B96D3" w14:textId="77777777" w:rsidR="002C6C93" w:rsidRDefault="002C6C93">
            <w:pPr>
              <w:snapToGrid w:val="0"/>
              <w:rPr>
                <w:rFonts w:ascii="Arial" w:hAnsi="Arial"/>
                <w:sz w:val="18"/>
              </w:rPr>
            </w:pPr>
            <w:r>
              <w:rPr>
                <w:rFonts w:ascii="Arial" w:hAnsi="Arial"/>
                <w:sz w:val="18"/>
              </w:rPr>
              <w:t>Full Driving Licence</w:t>
            </w:r>
          </w:p>
          <w:p w14:paraId="2655FAEA" w14:textId="77777777" w:rsidR="002C6C93" w:rsidRDefault="002C6C93">
            <w:pPr>
              <w:rPr>
                <w:rFonts w:ascii="Arial" w:hAnsi="Arial"/>
                <w:sz w:val="18"/>
              </w:rPr>
            </w:pPr>
          </w:p>
          <w:p w14:paraId="4B87A9D1" w14:textId="77777777" w:rsidR="002C6C93" w:rsidRDefault="002C6C93" w:rsidP="00600D7C">
            <w:pPr>
              <w:rPr>
                <w:rFonts w:ascii="Arial" w:hAnsi="Arial"/>
                <w:sz w:val="18"/>
              </w:rPr>
            </w:pPr>
          </w:p>
        </w:tc>
        <w:tc>
          <w:tcPr>
            <w:tcW w:w="2126" w:type="dxa"/>
            <w:gridSpan w:val="3"/>
            <w:tcBorders>
              <w:top w:val="single" w:sz="4" w:space="0" w:color="000000"/>
              <w:left w:val="single" w:sz="4" w:space="0" w:color="000000"/>
              <w:bottom w:val="single" w:sz="4" w:space="0" w:color="000000"/>
            </w:tcBorders>
          </w:tcPr>
          <w:p w14:paraId="2E8A835B" w14:textId="77777777" w:rsidR="00600D7C" w:rsidRDefault="00600D7C">
            <w:pPr>
              <w:snapToGrid w:val="0"/>
              <w:jc w:val="center"/>
              <w:rPr>
                <w:rFonts w:ascii="Arial" w:hAnsi="Arial"/>
                <w:sz w:val="18"/>
              </w:rPr>
            </w:pPr>
            <w:r>
              <w:rPr>
                <w:rFonts w:ascii="Arial" w:hAnsi="Arial"/>
                <w:sz w:val="18"/>
              </w:rPr>
              <w:t>OES / NAC OES</w:t>
            </w:r>
          </w:p>
          <w:p w14:paraId="12DDF807" w14:textId="77777777" w:rsidR="00600D7C" w:rsidRDefault="00600D7C">
            <w:pPr>
              <w:snapToGrid w:val="0"/>
              <w:jc w:val="center"/>
              <w:rPr>
                <w:rFonts w:ascii="Arial" w:hAnsi="Arial"/>
                <w:sz w:val="18"/>
              </w:rPr>
            </w:pPr>
          </w:p>
          <w:p w14:paraId="6880E055" w14:textId="77777777" w:rsidR="002C6C93" w:rsidRDefault="002C6C93">
            <w:pPr>
              <w:snapToGrid w:val="0"/>
              <w:jc w:val="center"/>
              <w:rPr>
                <w:rFonts w:ascii="Arial" w:hAnsi="Arial"/>
                <w:sz w:val="18"/>
              </w:rPr>
            </w:pPr>
            <w:r>
              <w:rPr>
                <w:rFonts w:ascii="Arial" w:hAnsi="Arial"/>
                <w:sz w:val="18"/>
              </w:rPr>
              <w:t>YES / NO</w:t>
            </w:r>
          </w:p>
          <w:p w14:paraId="332B1B22" w14:textId="77777777" w:rsidR="002C6C93" w:rsidRDefault="002C6C93">
            <w:pPr>
              <w:rPr>
                <w:rFonts w:ascii="Arial" w:hAnsi="Arial"/>
                <w:sz w:val="18"/>
              </w:rPr>
            </w:pPr>
          </w:p>
          <w:p w14:paraId="17BCC3AA" w14:textId="77777777" w:rsidR="002C6C93" w:rsidRDefault="002C6C93">
            <w:pPr>
              <w:jc w:val="center"/>
              <w:rPr>
                <w:rFonts w:ascii="Arial" w:hAnsi="Arial"/>
                <w:sz w:val="18"/>
              </w:rPr>
            </w:pPr>
          </w:p>
        </w:tc>
        <w:tc>
          <w:tcPr>
            <w:tcW w:w="426" w:type="dxa"/>
            <w:gridSpan w:val="2"/>
            <w:tcBorders>
              <w:left w:val="single" w:sz="4" w:space="0" w:color="000000"/>
            </w:tcBorders>
          </w:tcPr>
          <w:p w14:paraId="3FAB2235" w14:textId="77777777" w:rsidR="002C6C93" w:rsidRDefault="002C6C93">
            <w:pPr>
              <w:snapToGrid w:val="0"/>
              <w:rPr>
                <w:rFonts w:ascii="Arial" w:hAnsi="Arial"/>
                <w:sz w:val="18"/>
              </w:rPr>
            </w:pPr>
          </w:p>
          <w:p w14:paraId="234C0FBE" w14:textId="77777777" w:rsidR="002C6C93" w:rsidRDefault="002C6C93">
            <w:pPr>
              <w:rPr>
                <w:rFonts w:ascii="Arial" w:hAnsi="Arial"/>
                <w:sz w:val="18"/>
              </w:rPr>
            </w:pPr>
          </w:p>
          <w:p w14:paraId="3804A040" w14:textId="77777777" w:rsidR="002C6C93" w:rsidRDefault="002C6C93">
            <w:pPr>
              <w:rPr>
                <w:rFonts w:ascii="Arial" w:hAnsi="Arial"/>
                <w:sz w:val="18"/>
              </w:rPr>
            </w:pPr>
          </w:p>
        </w:tc>
        <w:tc>
          <w:tcPr>
            <w:tcW w:w="3827" w:type="dxa"/>
            <w:gridSpan w:val="4"/>
          </w:tcPr>
          <w:p w14:paraId="248481E1" w14:textId="77777777" w:rsidR="00600D7C" w:rsidRDefault="00600D7C">
            <w:pPr>
              <w:snapToGrid w:val="0"/>
              <w:rPr>
                <w:rFonts w:ascii="Arial" w:hAnsi="Arial"/>
                <w:sz w:val="18"/>
              </w:rPr>
            </w:pPr>
            <w:r>
              <w:rPr>
                <w:rFonts w:ascii="Arial" w:hAnsi="Arial"/>
                <w:sz w:val="18"/>
              </w:rPr>
              <w:t xml:space="preserve">Oes gennych ddefnydd car </w:t>
            </w:r>
            <w:r w:rsidR="00FF72AA">
              <w:rPr>
                <w:rFonts w:ascii="Arial" w:hAnsi="Arial"/>
                <w:sz w:val="18"/>
              </w:rPr>
              <w:t>eich</w:t>
            </w:r>
            <w:r>
              <w:rPr>
                <w:rFonts w:ascii="Arial" w:hAnsi="Arial"/>
                <w:sz w:val="18"/>
              </w:rPr>
              <w:t xml:space="preserve"> hun?</w:t>
            </w:r>
          </w:p>
          <w:p w14:paraId="0A776B49" w14:textId="77777777" w:rsidR="00600D7C" w:rsidRDefault="00600D7C">
            <w:pPr>
              <w:snapToGrid w:val="0"/>
              <w:rPr>
                <w:rFonts w:ascii="Arial" w:hAnsi="Arial"/>
                <w:sz w:val="18"/>
              </w:rPr>
            </w:pPr>
          </w:p>
          <w:p w14:paraId="225B7B21" w14:textId="77777777" w:rsidR="002C6C93" w:rsidRDefault="002C6C93">
            <w:pPr>
              <w:snapToGrid w:val="0"/>
              <w:rPr>
                <w:rFonts w:ascii="Arial" w:hAnsi="Arial"/>
                <w:sz w:val="18"/>
              </w:rPr>
            </w:pPr>
            <w:r>
              <w:rPr>
                <w:rFonts w:ascii="Arial" w:hAnsi="Arial"/>
                <w:sz w:val="18"/>
              </w:rPr>
              <w:t>Do you have sole use of a car?</w:t>
            </w:r>
          </w:p>
          <w:p w14:paraId="2A8F6FE4" w14:textId="77777777" w:rsidR="002C6C93" w:rsidRDefault="002C6C93">
            <w:pPr>
              <w:rPr>
                <w:rFonts w:ascii="Arial" w:hAnsi="Arial"/>
                <w:sz w:val="18"/>
              </w:rPr>
            </w:pPr>
          </w:p>
          <w:p w14:paraId="5BC43B91" w14:textId="77777777" w:rsidR="002C6C93" w:rsidRDefault="002C6C93">
            <w:pPr>
              <w:rPr>
                <w:rFonts w:ascii="Arial" w:hAnsi="Arial"/>
                <w:sz w:val="18"/>
              </w:rPr>
            </w:pPr>
          </w:p>
        </w:tc>
        <w:tc>
          <w:tcPr>
            <w:tcW w:w="2001" w:type="dxa"/>
            <w:tcBorders>
              <w:top w:val="single" w:sz="4" w:space="0" w:color="000000"/>
              <w:left w:val="single" w:sz="4" w:space="0" w:color="000000"/>
              <w:bottom w:val="single" w:sz="4" w:space="0" w:color="000000"/>
              <w:right w:val="single" w:sz="4" w:space="0" w:color="000000"/>
            </w:tcBorders>
          </w:tcPr>
          <w:p w14:paraId="122E1D4B" w14:textId="77777777" w:rsidR="00600D7C" w:rsidRDefault="00600D7C">
            <w:pPr>
              <w:snapToGrid w:val="0"/>
              <w:jc w:val="center"/>
              <w:rPr>
                <w:rFonts w:ascii="Arial" w:hAnsi="Arial"/>
                <w:sz w:val="18"/>
              </w:rPr>
            </w:pPr>
            <w:r>
              <w:rPr>
                <w:rFonts w:ascii="Arial" w:hAnsi="Arial"/>
                <w:sz w:val="18"/>
              </w:rPr>
              <w:t>OES / NAC OES</w:t>
            </w:r>
          </w:p>
          <w:p w14:paraId="0E268424" w14:textId="77777777" w:rsidR="00600D7C" w:rsidRDefault="00600D7C">
            <w:pPr>
              <w:snapToGrid w:val="0"/>
              <w:jc w:val="center"/>
              <w:rPr>
                <w:rFonts w:ascii="Arial" w:hAnsi="Arial"/>
                <w:sz w:val="18"/>
              </w:rPr>
            </w:pPr>
          </w:p>
          <w:p w14:paraId="76A80DE6" w14:textId="77777777" w:rsidR="002C6C93" w:rsidRDefault="002C6C93">
            <w:pPr>
              <w:snapToGrid w:val="0"/>
              <w:jc w:val="center"/>
              <w:rPr>
                <w:rFonts w:ascii="Arial" w:hAnsi="Arial"/>
                <w:sz w:val="18"/>
              </w:rPr>
            </w:pPr>
            <w:r>
              <w:rPr>
                <w:rFonts w:ascii="Arial" w:hAnsi="Arial"/>
                <w:sz w:val="18"/>
              </w:rPr>
              <w:t>YES / NO</w:t>
            </w:r>
          </w:p>
          <w:p w14:paraId="282A32EF" w14:textId="77777777" w:rsidR="002C6C93" w:rsidRDefault="002C6C93">
            <w:pPr>
              <w:jc w:val="center"/>
              <w:rPr>
                <w:rFonts w:ascii="Arial" w:hAnsi="Arial"/>
                <w:sz w:val="18"/>
              </w:rPr>
            </w:pPr>
          </w:p>
          <w:p w14:paraId="75F0B065" w14:textId="77777777" w:rsidR="002C6C93" w:rsidRDefault="002C6C93">
            <w:pPr>
              <w:jc w:val="center"/>
              <w:rPr>
                <w:rFonts w:ascii="Arial" w:hAnsi="Arial"/>
                <w:sz w:val="18"/>
              </w:rPr>
            </w:pPr>
          </w:p>
        </w:tc>
      </w:tr>
      <w:tr w:rsidR="002C6C93" w14:paraId="4DE25086" w14:textId="77777777" w:rsidTr="00626437">
        <w:trPr>
          <w:trHeight w:val="77"/>
        </w:trPr>
        <w:tc>
          <w:tcPr>
            <w:tcW w:w="10932" w:type="dxa"/>
            <w:gridSpan w:val="12"/>
            <w:tcBorders>
              <w:top w:val="single" w:sz="4" w:space="0" w:color="000000"/>
              <w:left w:val="single" w:sz="4" w:space="0" w:color="000000"/>
              <w:right w:val="single" w:sz="4" w:space="0" w:color="000000"/>
            </w:tcBorders>
          </w:tcPr>
          <w:p w14:paraId="3CA2D56B" w14:textId="77777777" w:rsidR="002C6C93" w:rsidRDefault="002C6C93">
            <w:pPr>
              <w:snapToGrid w:val="0"/>
              <w:rPr>
                <w:rFonts w:ascii="Arial" w:hAnsi="Arial"/>
                <w:b/>
                <w:sz w:val="4"/>
              </w:rPr>
            </w:pPr>
          </w:p>
        </w:tc>
      </w:tr>
      <w:tr w:rsidR="002C6C93" w14:paraId="3990FD80" w14:textId="77777777" w:rsidTr="00FF72AA">
        <w:trPr>
          <w:trHeight w:val="421"/>
        </w:trPr>
        <w:tc>
          <w:tcPr>
            <w:tcW w:w="8931" w:type="dxa"/>
            <w:gridSpan w:val="11"/>
            <w:tcBorders>
              <w:left w:val="single" w:sz="4" w:space="0" w:color="000000"/>
              <w:bottom w:val="single" w:sz="4" w:space="0" w:color="000000"/>
            </w:tcBorders>
          </w:tcPr>
          <w:p w14:paraId="7E37F8AC" w14:textId="77777777" w:rsidR="00600D7C" w:rsidRDefault="00600D7C" w:rsidP="00FF72AA">
            <w:pPr>
              <w:rPr>
                <w:rFonts w:ascii="Arial" w:hAnsi="Arial"/>
                <w:sz w:val="18"/>
              </w:rPr>
            </w:pPr>
            <w:r>
              <w:rPr>
                <w:rFonts w:ascii="Arial" w:hAnsi="Arial"/>
                <w:sz w:val="18"/>
              </w:rPr>
              <w:t>A gawsoch eich dyfarnu’n euog o unrhyw drosedd? (gan gynnwys troseddau gyrru)</w:t>
            </w:r>
          </w:p>
          <w:p w14:paraId="444BD013" w14:textId="77777777" w:rsidR="002C6C93" w:rsidRDefault="002C6C93" w:rsidP="00600D7C">
            <w:pPr>
              <w:snapToGrid w:val="0"/>
              <w:rPr>
                <w:rFonts w:ascii="Arial" w:hAnsi="Arial"/>
                <w:sz w:val="18"/>
              </w:rPr>
            </w:pPr>
            <w:r>
              <w:rPr>
                <w:rFonts w:ascii="Arial" w:hAnsi="Arial"/>
                <w:sz w:val="18"/>
              </w:rPr>
              <w:t>Have you been convicted of any criminal offence? (including driving offences</w:t>
            </w:r>
            <w:r w:rsidR="00600D7C">
              <w:rPr>
                <w:rFonts w:ascii="Arial" w:hAnsi="Arial"/>
                <w:sz w:val="18"/>
              </w:rPr>
              <w:t>)</w:t>
            </w:r>
          </w:p>
        </w:tc>
        <w:tc>
          <w:tcPr>
            <w:tcW w:w="2001" w:type="dxa"/>
            <w:tcBorders>
              <w:top w:val="single" w:sz="4" w:space="0" w:color="000000"/>
              <w:left w:val="single" w:sz="4" w:space="0" w:color="000000"/>
              <w:bottom w:val="single" w:sz="4" w:space="0" w:color="000000"/>
              <w:right w:val="single" w:sz="4" w:space="0" w:color="000000"/>
            </w:tcBorders>
          </w:tcPr>
          <w:p w14:paraId="2B7A50D4" w14:textId="77777777" w:rsidR="00600D7C" w:rsidRDefault="00600D7C">
            <w:pPr>
              <w:snapToGrid w:val="0"/>
              <w:jc w:val="center"/>
              <w:rPr>
                <w:rFonts w:ascii="Arial" w:hAnsi="Arial"/>
                <w:sz w:val="18"/>
              </w:rPr>
            </w:pPr>
            <w:r>
              <w:rPr>
                <w:rFonts w:ascii="Arial" w:hAnsi="Arial"/>
                <w:sz w:val="18"/>
              </w:rPr>
              <w:t>DO / NADDO</w:t>
            </w:r>
          </w:p>
          <w:p w14:paraId="0E7BAC63" w14:textId="77777777" w:rsidR="002C6C93" w:rsidRDefault="002C6C93" w:rsidP="00FF72AA">
            <w:pPr>
              <w:snapToGrid w:val="0"/>
              <w:jc w:val="center"/>
              <w:rPr>
                <w:rFonts w:ascii="Arial" w:hAnsi="Arial"/>
                <w:sz w:val="18"/>
              </w:rPr>
            </w:pPr>
            <w:r>
              <w:rPr>
                <w:rFonts w:ascii="Arial" w:hAnsi="Arial"/>
                <w:sz w:val="18"/>
              </w:rPr>
              <w:t>YES / NO</w:t>
            </w:r>
          </w:p>
        </w:tc>
      </w:tr>
      <w:tr w:rsidR="002C6C93" w14:paraId="1213468A" w14:textId="77777777" w:rsidTr="00626437">
        <w:trPr>
          <w:trHeight w:val="408"/>
        </w:trPr>
        <w:tc>
          <w:tcPr>
            <w:tcW w:w="10932" w:type="dxa"/>
            <w:gridSpan w:val="12"/>
            <w:tcBorders>
              <w:top w:val="single" w:sz="4" w:space="0" w:color="000000"/>
              <w:left w:val="single" w:sz="4" w:space="0" w:color="000000"/>
              <w:bottom w:val="single" w:sz="4" w:space="0" w:color="000000"/>
              <w:right w:val="single" w:sz="4" w:space="0" w:color="000000"/>
            </w:tcBorders>
          </w:tcPr>
          <w:p w14:paraId="0A59DF6F" w14:textId="77777777" w:rsidR="002C6C93" w:rsidRDefault="00600D7C">
            <w:pPr>
              <w:snapToGrid w:val="0"/>
              <w:rPr>
                <w:rFonts w:ascii="Arial" w:hAnsi="Arial"/>
                <w:sz w:val="18"/>
              </w:rPr>
            </w:pPr>
            <w:r>
              <w:rPr>
                <w:rFonts w:ascii="Arial" w:hAnsi="Arial"/>
                <w:sz w:val="18"/>
              </w:rPr>
              <w:t>Os do, rhowch fanylion os gwelwch yn dda // If yes, please give details:</w:t>
            </w:r>
          </w:p>
          <w:p w14:paraId="34DD6730" w14:textId="77777777" w:rsidR="002C6C93" w:rsidRDefault="002C6C93">
            <w:pPr>
              <w:snapToGrid w:val="0"/>
              <w:rPr>
                <w:rFonts w:ascii="Arial" w:hAnsi="Arial"/>
                <w:sz w:val="18"/>
              </w:rPr>
            </w:pPr>
          </w:p>
          <w:p w14:paraId="2CCC6951" w14:textId="77777777" w:rsidR="002C6C93" w:rsidRDefault="002C6C93">
            <w:pPr>
              <w:snapToGrid w:val="0"/>
              <w:rPr>
                <w:rFonts w:ascii="Arial" w:hAnsi="Arial"/>
                <w:sz w:val="18"/>
              </w:rPr>
            </w:pPr>
          </w:p>
          <w:p w14:paraId="38F109D7" w14:textId="77777777" w:rsidR="002C6C93" w:rsidRDefault="002C6C93">
            <w:pPr>
              <w:snapToGrid w:val="0"/>
              <w:rPr>
                <w:rFonts w:ascii="Arial" w:hAnsi="Arial"/>
                <w:b/>
                <w:sz w:val="18"/>
              </w:rPr>
            </w:pPr>
          </w:p>
        </w:tc>
      </w:tr>
      <w:tr w:rsidR="002C6C93" w14:paraId="05C16A76" w14:textId="77777777" w:rsidTr="00626437">
        <w:trPr>
          <w:trHeight w:val="736"/>
        </w:trPr>
        <w:tc>
          <w:tcPr>
            <w:tcW w:w="10932" w:type="dxa"/>
            <w:gridSpan w:val="12"/>
            <w:tcBorders>
              <w:top w:val="single" w:sz="4" w:space="0" w:color="000000"/>
              <w:left w:val="single" w:sz="4" w:space="0" w:color="000000"/>
              <w:bottom w:val="single" w:sz="4" w:space="0" w:color="000000"/>
              <w:right w:val="single" w:sz="4" w:space="0" w:color="000000"/>
            </w:tcBorders>
          </w:tcPr>
          <w:p w14:paraId="0885CFE9" w14:textId="77777777" w:rsidR="002C6C93" w:rsidRDefault="002C6C93">
            <w:pPr>
              <w:snapToGrid w:val="0"/>
              <w:rPr>
                <w:rFonts w:ascii="Arial" w:hAnsi="Arial"/>
                <w:b/>
                <w:sz w:val="18"/>
              </w:rPr>
            </w:pPr>
          </w:p>
          <w:p w14:paraId="1085E4D4" w14:textId="77777777" w:rsidR="002C6C93" w:rsidRDefault="00600D7C">
            <w:pPr>
              <w:rPr>
                <w:rFonts w:ascii="Arial" w:hAnsi="Arial"/>
                <w:sz w:val="18"/>
              </w:rPr>
            </w:pPr>
            <w:r>
              <w:rPr>
                <w:rFonts w:ascii="Arial" w:hAnsi="Arial"/>
                <w:sz w:val="18"/>
              </w:rPr>
              <w:t>Ydych chi'n siarad Cymraeg?  Iaith 1</w:t>
            </w:r>
            <w:r>
              <w:rPr>
                <w:rFonts w:ascii="Arial" w:hAnsi="Arial"/>
                <w:sz w:val="18"/>
                <w:vertAlign w:val="superscript"/>
              </w:rPr>
              <w:t>af</w:t>
            </w:r>
            <w:r w:rsidR="002C6C93">
              <w:rPr>
                <w:rFonts w:ascii="Arial" w:hAnsi="Arial"/>
                <w:sz w:val="18"/>
              </w:rPr>
              <w:t xml:space="preserve">    </w:t>
            </w:r>
            <w:r>
              <w:rPr>
                <w:rFonts w:ascii="Arial" w:hAnsi="Arial"/>
                <w:sz w:val="18"/>
              </w:rPr>
              <w:t xml:space="preserve">      </w:t>
            </w:r>
            <w:r w:rsidR="002C6C93">
              <w:rPr>
                <w:rFonts w:ascii="Arial" w:hAnsi="Arial"/>
                <w:sz w:val="18"/>
              </w:rPr>
              <w:sym w:font="Wingdings" w:char="F0A8"/>
            </w:r>
            <w:r w:rsidR="002C6C93">
              <w:rPr>
                <w:rFonts w:ascii="Arial" w:hAnsi="Arial"/>
                <w:sz w:val="18"/>
              </w:rPr>
              <w:t xml:space="preserve">        </w:t>
            </w:r>
            <w:r>
              <w:rPr>
                <w:rFonts w:ascii="Arial" w:hAnsi="Arial"/>
                <w:sz w:val="18"/>
              </w:rPr>
              <w:t xml:space="preserve">Rhugl  </w:t>
            </w:r>
            <w:r w:rsidR="002C6C93">
              <w:rPr>
                <w:rFonts w:ascii="Arial" w:hAnsi="Arial"/>
                <w:sz w:val="18"/>
              </w:rPr>
              <w:sym w:font="Wingdings" w:char="F0A8"/>
            </w:r>
            <w:r w:rsidR="002C6C93">
              <w:rPr>
                <w:rFonts w:ascii="Arial" w:hAnsi="Arial"/>
                <w:sz w:val="18"/>
              </w:rPr>
              <w:t xml:space="preserve">        </w:t>
            </w:r>
            <w:r w:rsidR="00325E07">
              <w:rPr>
                <w:rFonts w:ascii="Arial" w:hAnsi="Arial"/>
                <w:sz w:val="18"/>
              </w:rPr>
              <w:t xml:space="preserve">Gwybodaeth </w:t>
            </w:r>
            <w:r>
              <w:rPr>
                <w:rFonts w:ascii="Arial" w:hAnsi="Arial"/>
                <w:sz w:val="18"/>
              </w:rPr>
              <w:t xml:space="preserve">weithiol </w:t>
            </w:r>
            <w:r w:rsidR="002C6C93">
              <w:rPr>
                <w:rFonts w:ascii="Arial" w:hAnsi="Arial"/>
                <w:sz w:val="18"/>
              </w:rPr>
              <w:sym w:font="Wingdings" w:char="F0A8"/>
            </w:r>
            <w:r w:rsidR="002C6C93">
              <w:rPr>
                <w:rFonts w:ascii="Arial" w:hAnsi="Arial"/>
                <w:sz w:val="18"/>
              </w:rPr>
              <w:t xml:space="preserve">          </w:t>
            </w:r>
            <w:r>
              <w:rPr>
                <w:rFonts w:ascii="Arial" w:hAnsi="Arial"/>
                <w:sz w:val="18"/>
              </w:rPr>
              <w:t xml:space="preserve">Sylfaenol </w:t>
            </w:r>
            <w:r w:rsidR="002C6C93">
              <w:rPr>
                <w:rFonts w:ascii="Arial" w:hAnsi="Arial"/>
                <w:sz w:val="18"/>
              </w:rPr>
              <w:sym w:font="Wingdings" w:char="F0A8"/>
            </w:r>
            <w:r w:rsidR="002C6C93">
              <w:rPr>
                <w:rFonts w:ascii="Arial" w:hAnsi="Arial"/>
                <w:sz w:val="18"/>
              </w:rPr>
              <w:t xml:space="preserve">        </w:t>
            </w:r>
            <w:r>
              <w:rPr>
                <w:rFonts w:ascii="Arial" w:hAnsi="Arial"/>
                <w:sz w:val="18"/>
              </w:rPr>
              <w:t>Dim</w:t>
            </w:r>
            <w:r w:rsidR="002C6C93">
              <w:rPr>
                <w:rFonts w:ascii="Arial" w:hAnsi="Arial"/>
                <w:sz w:val="18"/>
              </w:rPr>
              <w:t xml:space="preserve">    </w:t>
            </w:r>
            <w:r>
              <w:rPr>
                <w:rFonts w:ascii="Arial" w:hAnsi="Arial"/>
                <w:sz w:val="18"/>
              </w:rPr>
              <w:t xml:space="preserve">  </w:t>
            </w:r>
            <w:r w:rsidR="002C6C93">
              <w:rPr>
                <w:rFonts w:ascii="Arial" w:hAnsi="Arial"/>
                <w:sz w:val="18"/>
              </w:rPr>
              <w:sym w:font="Wingdings" w:char="F0A8"/>
            </w:r>
          </w:p>
          <w:p w14:paraId="7BA861EB" w14:textId="77777777" w:rsidR="002C6C93" w:rsidRDefault="00600D7C">
            <w:pPr>
              <w:rPr>
                <w:rFonts w:ascii="Arial" w:hAnsi="Arial"/>
                <w:sz w:val="18"/>
              </w:rPr>
            </w:pPr>
            <w:r>
              <w:rPr>
                <w:rFonts w:ascii="Arial" w:hAnsi="Arial"/>
                <w:sz w:val="18"/>
              </w:rPr>
              <w:t>Do you Speak Welsh?             1</w:t>
            </w:r>
            <w:r>
              <w:rPr>
                <w:rFonts w:ascii="Arial" w:hAnsi="Arial"/>
                <w:sz w:val="18"/>
                <w:vertAlign w:val="superscript"/>
              </w:rPr>
              <w:t>st</w:t>
            </w:r>
            <w:r>
              <w:rPr>
                <w:rFonts w:ascii="Arial" w:hAnsi="Arial"/>
                <w:sz w:val="18"/>
              </w:rPr>
              <w:t xml:space="preserve"> Language </w:t>
            </w:r>
            <w:r>
              <w:rPr>
                <w:rFonts w:ascii="Arial" w:hAnsi="Arial"/>
                <w:sz w:val="18"/>
              </w:rPr>
              <w:sym w:font="Wingdings" w:char="F0A8"/>
            </w:r>
            <w:r>
              <w:rPr>
                <w:rFonts w:ascii="Arial" w:hAnsi="Arial"/>
                <w:sz w:val="18"/>
              </w:rPr>
              <w:t xml:space="preserve">        Fluent  </w:t>
            </w:r>
            <w:r>
              <w:rPr>
                <w:rFonts w:ascii="Arial" w:hAnsi="Arial"/>
                <w:sz w:val="18"/>
              </w:rPr>
              <w:sym w:font="Wingdings" w:char="F0A8"/>
            </w:r>
            <w:r>
              <w:rPr>
                <w:rFonts w:ascii="Arial" w:hAnsi="Arial"/>
                <w:sz w:val="18"/>
              </w:rPr>
              <w:t xml:space="preserve">        Working knowledge     </w:t>
            </w:r>
            <w:r>
              <w:rPr>
                <w:rFonts w:ascii="Arial" w:hAnsi="Arial"/>
                <w:sz w:val="18"/>
              </w:rPr>
              <w:sym w:font="Wingdings" w:char="F0A8"/>
            </w:r>
            <w:r>
              <w:rPr>
                <w:rFonts w:ascii="Arial" w:hAnsi="Arial"/>
                <w:sz w:val="18"/>
              </w:rPr>
              <w:t xml:space="preserve">         Basic       </w:t>
            </w:r>
            <w:r>
              <w:rPr>
                <w:rFonts w:ascii="Arial" w:hAnsi="Arial"/>
                <w:sz w:val="18"/>
              </w:rPr>
              <w:sym w:font="Wingdings" w:char="F0A8"/>
            </w:r>
            <w:r>
              <w:rPr>
                <w:rFonts w:ascii="Arial" w:hAnsi="Arial"/>
                <w:sz w:val="18"/>
              </w:rPr>
              <w:t xml:space="preserve">        None    </w:t>
            </w:r>
            <w:r>
              <w:rPr>
                <w:rFonts w:ascii="Arial" w:hAnsi="Arial"/>
                <w:sz w:val="18"/>
              </w:rPr>
              <w:sym w:font="Wingdings" w:char="F0A8"/>
            </w:r>
          </w:p>
        </w:tc>
      </w:tr>
      <w:tr w:rsidR="002C6C93" w14:paraId="240D8CBA" w14:textId="77777777" w:rsidTr="00626437">
        <w:trPr>
          <w:trHeight w:val="664"/>
        </w:trPr>
        <w:tc>
          <w:tcPr>
            <w:tcW w:w="10932" w:type="dxa"/>
            <w:gridSpan w:val="12"/>
            <w:tcBorders>
              <w:left w:val="single" w:sz="4" w:space="0" w:color="000000"/>
              <w:right w:val="single" w:sz="4" w:space="0" w:color="000000"/>
            </w:tcBorders>
          </w:tcPr>
          <w:p w14:paraId="681DEE88" w14:textId="77777777" w:rsidR="002C6C93" w:rsidRDefault="002C6C93">
            <w:pPr>
              <w:snapToGrid w:val="0"/>
              <w:rPr>
                <w:rFonts w:ascii="Arial" w:hAnsi="Arial"/>
                <w:b/>
                <w:sz w:val="16"/>
              </w:rPr>
            </w:pPr>
          </w:p>
          <w:p w14:paraId="5F54C40D" w14:textId="77777777" w:rsidR="00600D7C" w:rsidRDefault="00600D7C" w:rsidP="00600D7C">
            <w:pPr>
              <w:jc w:val="center"/>
              <w:rPr>
                <w:rFonts w:ascii="Arial" w:hAnsi="Arial"/>
                <w:b/>
                <w:i/>
                <w:color w:val="000000"/>
                <w:sz w:val="18"/>
              </w:rPr>
            </w:pPr>
            <w:r>
              <w:rPr>
                <w:rFonts w:ascii="Arial" w:hAnsi="Arial"/>
                <w:b/>
                <w:i/>
                <w:color w:val="000000"/>
                <w:sz w:val="18"/>
              </w:rPr>
              <w:t>Bydd pob penodiad yn amodol ar Ddatgeliad UCT</w:t>
            </w:r>
            <w:r w:rsidR="00325E07">
              <w:rPr>
                <w:rFonts w:ascii="Arial" w:hAnsi="Arial"/>
                <w:b/>
                <w:i/>
                <w:color w:val="000000"/>
                <w:sz w:val="18"/>
              </w:rPr>
              <w:t xml:space="preserve"> </w:t>
            </w:r>
            <w:r>
              <w:rPr>
                <w:rFonts w:ascii="Arial" w:hAnsi="Arial"/>
                <w:b/>
                <w:i/>
                <w:color w:val="000000"/>
                <w:sz w:val="18"/>
              </w:rPr>
              <w:t xml:space="preserve">(Uned Cofnodion Troseddol) manylach  </w:t>
            </w:r>
          </w:p>
          <w:p w14:paraId="51F20F19" w14:textId="77777777" w:rsidR="002C6C93" w:rsidRDefault="002C6C93">
            <w:pPr>
              <w:jc w:val="center"/>
              <w:rPr>
                <w:rFonts w:ascii="Arial" w:hAnsi="Arial"/>
                <w:b/>
                <w:i/>
                <w:sz w:val="18"/>
              </w:rPr>
            </w:pPr>
            <w:r>
              <w:rPr>
                <w:rFonts w:ascii="Arial" w:hAnsi="Arial"/>
                <w:b/>
                <w:i/>
                <w:sz w:val="18"/>
              </w:rPr>
              <w:t>All appointments will be</w:t>
            </w:r>
            <w:r w:rsidR="00884FF6">
              <w:rPr>
                <w:rFonts w:ascii="Arial" w:hAnsi="Arial"/>
                <w:b/>
                <w:i/>
                <w:sz w:val="18"/>
              </w:rPr>
              <w:t xml:space="preserve"> subject to an enhanced DBS</w:t>
            </w:r>
            <w:r w:rsidR="00600D7C">
              <w:rPr>
                <w:rFonts w:ascii="Arial" w:hAnsi="Arial"/>
                <w:b/>
                <w:i/>
                <w:sz w:val="18"/>
              </w:rPr>
              <w:t xml:space="preserve"> Disclosure </w:t>
            </w:r>
          </w:p>
          <w:p w14:paraId="4E3A0CE5" w14:textId="77777777" w:rsidR="002C6C93" w:rsidRDefault="002C6C93" w:rsidP="00600D7C">
            <w:pPr>
              <w:jc w:val="center"/>
              <w:rPr>
                <w:rFonts w:ascii="Arial" w:hAnsi="Arial"/>
                <w:b/>
                <w:i/>
                <w:sz w:val="16"/>
              </w:rPr>
            </w:pPr>
          </w:p>
        </w:tc>
      </w:tr>
      <w:tr w:rsidR="002C6C93" w14:paraId="33A14620" w14:textId="77777777" w:rsidTr="00626437">
        <w:trPr>
          <w:trHeight w:hRule="exact" w:val="889"/>
        </w:trPr>
        <w:tc>
          <w:tcPr>
            <w:tcW w:w="8931" w:type="dxa"/>
            <w:gridSpan w:val="11"/>
            <w:tcBorders>
              <w:top w:val="single" w:sz="4" w:space="0" w:color="000000"/>
              <w:left w:val="single" w:sz="4" w:space="0" w:color="000000"/>
              <w:bottom w:val="single" w:sz="4" w:space="0" w:color="000000"/>
            </w:tcBorders>
          </w:tcPr>
          <w:p w14:paraId="36DC85C0" w14:textId="77777777" w:rsidR="002C6C93" w:rsidRDefault="00F16612">
            <w:pPr>
              <w:snapToGrid w:val="0"/>
              <w:rPr>
                <w:rFonts w:ascii="Arial" w:hAnsi="Arial"/>
                <w:sz w:val="18"/>
              </w:rPr>
            </w:pPr>
            <w:r>
              <w:rPr>
                <w:rFonts w:ascii="Arial" w:hAnsi="Arial"/>
                <w:sz w:val="18"/>
              </w:rPr>
              <w:t xml:space="preserve">Cyfnod o rybudd sydd ei angen ar eich cyflogwr presennol // </w:t>
            </w:r>
            <w:r w:rsidR="002C6C93">
              <w:rPr>
                <w:rFonts w:ascii="Arial" w:hAnsi="Arial"/>
                <w:sz w:val="18"/>
              </w:rPr>
              <w:t>Period of Notice</w:t>
            </w:r>
            <w:r>
              <w:rPr>
                <w:rFonts w:ascii="Arial" w:hAnsi="Arial"/>
                <w:sz w:val="18"/>
              </w:rPr>
              <w:t xml:space="preserve"> required by present employer:</w:t>
            </w:r>
          </w:p>
          <w:p w14:paraId="4503E9D8" w14:textId="77777777" w:rsidR="00884FF6" w:rsidRDefault="00884FF6">
            <w:pPr>
              <w:snapToGrid w:val="0"/>
              <w:rPr>
                <w:rFonts w:ascii="Arial" w:hAnsi="Arial"/>
                <w:sz w:val="18"/>
              </w:rPr>
            </w:pPr>
          </w:p>
          <w:p w14:paraId="422EEE2B" w14:textId="77777777" w:rsidR="00884FF6" w:rsidRDefault="00884FF6">
            <w:pPr>
              <w:snapToGrid w:val="0"/>
              <w:rPr>
                <w:rFonts w:ascii="Arial" w:hAnsi="Arial"/>
                <w:sz w:val="18"/>
              </w:rPr>
            </w:pPr>
          </w:p>
          <w:p w14:paraId="1D73B446" w14:textId="77777777" w:rsidR="00884FF6" w:rsidRDefault="00884FF6">
            <w:pPr>
              <w:snapToGrid w:val="0"/>
              <w:rPr>
                <w:rFonts w:ascii="Arial" w:hAnsi="Arial"/>
                <w:sz w:val="18"/>
              </w:rPr>
            </w:pPr>
          </w:p>
          <w:p w14:paraId="7AD7B44C" w14:textId="77777777" w:rsidR="00884FF6" w:rsidRDefault="00884FF6">
            <w:pPr>
              <w:snapToGrid w:val="0"/>
              <w:rPr>
                <w:rFonts w:ascii="Arial" w:hAnsi="Arial"/>
                <w:sz w:val="18"/>
              </w:rPr>
            </w:pPr>
          </w:p>
          <w:p w14:paraId="402CC3C4" w14:textId="77777777" w:rsidR="00884FF6" w:rsidRDefault="00884FF6">
            <w:pPr>
              <w:snapToGrid w:val="0"/>
              <w:rPr>
                <w:rFonts w:ascii="Arial" w:hAnsi="Arial"/>
                <w:sz w:val="18"/>
              </w:rPr>
            </w:pPr>
          </w:p>
          <w:p w14:paraId="105F0F4C" w14:textId="77777777" w:rsidR="00884FF6" w:rsidRDefault="00884FF6">
            <w:pPr>
              <w:snapToGrid w:val="0"/>
              <w:rPr>
                <w:rFonts w:ascii="Arial" w:hAnsi="Arial"/>
                <w:sz w:val="18"/>
              </w:rPr>
            </w:pPr>
          </w:p>
        </w:tc>
        <w:tc>
          <w:tcPr>
            <w:tcW w:w="2001" w:type="dxa"/>
            <w:tcBorders>
              <w:top w:val="single" w:sz="4" w:space="0" w:color="000000"/>
              <w:left w:val="single" w:sz="4" w:space="0" w:color="000000"/>
              <w:bottom w:val="single" w:sz="4" w:space="0" w:color="000000"/>
              <w:right w:val="single" w:sz="4" w:space="0" w:color="000000"/>
            </w:tcBorders>
          </w:tcPr>
          <w:p w14:paraId="29DA88F6" w14:textId="77777777" w:rsidR="002C6C93" w:rsidRDefault="002C6C93">
            <w:pPr>
              <w:snapToGrid w:val="0"/>
              <w:rPr>
                <w:rFonts w:ascii="Arial" w:hAnsi="Arial"/>
                <w:b/>
                <w:sz w:val="18"/>
              </w:rPr>
            </w:pPr>
          </w:p>
          <w:p w14:paraId="3FC5219B" w14:textId="77777777" w:rsidR="00884FF6" w:rsidRDefault="00884FF6">
            <w:pPr>
              <w:snapToGrid w:val="0"/>
              <w:rPr>
                <w:rFonts w:ascii="Arial" w:hAnsi="Arial"/>
                <w:b/>
                <w:sz w:val="18"/>
              </w:rPr>
            </w:pPr>
          </w:p>
          <w:p w14:paraId="08A701CB" w14:textId="77777777" w:rsidR="00884FF6" w:rsidRDefault="00884FF6">
            <w:pPr>
              <w:snapToGrid w:val="0"/>
              <w:rPr>
                <w:rFonts w:ascii="Arial" w:hAnsi="Arial"/>
                <w:b/>
                <w:sz w:val="18"/>
              </w:rPr>
            </w:pPr>
          </w:p>
          <w:p w14:paraId="09FC6AFE" w14:textId="77777777" w:rsidR="00884FF6" w:rsidRDefault="00884FF6">
            <w:pPr>
              <w:snapToGrid w:val="0"/>
              <w:rPr>
                <w:rFonts w:ascii="Arial" w:hAnsi="Arial"/>
                <w:b/>
                <w:sz w:val="18"/>
              </w:rPr>
            </w:pPr>
          </w:p>
        </w:tc>
      </w:tr>
      <w:tr w:rsidR="002C6C93" w14:paraId="61932213" w14:textId="77777777" w:rsidTr="00626437">
        <w:trPr>
          <w:trHeight w:val="90"/>
        </w:trPr>
        <w:tc>
          <w:tcPr>
            <w:tcW w:w="10932" w:type="dxa"/>
            <w:gridSpan w:val="12"/>
            <w:tcBorders>
              <w:top w:val="single" w:sz="4" w:space="0" w:color="000000"/>
              <w:left w:val="single" w:sz="4" w:space="0" w:color="000000"/>
              <w:bottom w:val="single" w:sz="4" w:space="0" w:color="000000"/>
              <w:right w:val="single" w:sz="4" w:space="0" w:color="000000"/>
            </w:tcBorders>
          </w:tcPr>
          <w:p w14:paraId="4D0C07C6" w14:textId="77777777" w:rsidR="002C6C93" w:rsidRPr="00F16612" w:rsidRDefault="00FF72AA" w:rsidP="00FF72AA">
            <w:pPr>
              <w:pStyle w:val="Heading3"/>
              <w:numPr>
                <w:ilvl w:val="0"/>
                <w:numId w:val="0"/>
              </w:numPr>
              <w:snapToGrid w:val="0"/>
              <w:rPr>
                <w:color w:val="FF8000"/>
                <w:sz w:val="16"/>
                <w:u w:val="none"/>
              </w:rPr>
            </w:pPr>
            <w:r w:rsidRPr="00F16612">
              <w:rPr>
                <w:color w:val="FF8000"/>
                <w:sz w:val="16"/>
                <w:u w:val="none"/>
              </w:rPr>
              <w:t xml:space="preserve">Geirdaon </w:t>
            </w:r>
            <w:r>
              <w:rPr>
                <w:color w:val="FF8000"/>
                <w:sz w:val="16"/>
                <w:u w:val="none"/>
              </w:rPr>
              <w:t xml:space="preserve">// </w:t>
            </w:r>
            <w:r w:rsidR="002C6C93" w:rsidRPr="00F16612">
              <w:rPr>
                <w:color w:val="FF8000"/>
                <w:sz w:val="16"/>
                <w:u w:val="none"/>
              </w:rPr>
              <w:t>References</w:t>
            </w:r>
          </w:p>
        </w:tc>
      </w:tr>
      <w:tr w:rsidR="002C6C93" w14:paraId="72E21F29" w14:textId="77777777" w:rsidTr="00626437">
        <w:trPr>
          <w:trHeight w:val="1144"/>
        </w:trPr>
        <w:tc>
          <w:tcPr>
            <w:tcW w:w="10932" w:type="dxa"/>
            <w:gridSpan w:val="12"/>
            <w:tcBorders>
              <w:top w:val="single" w:sz="4" w:space="0" w:color="000000"/>
              <w:left w:val="single" w:sz="4" w:space="0" w:color="000000"/>
              <w:right w:val="single" w:sz="4" w:space="0" w:color="000000"/>
            </w:tcBorders>
          </w:tcPr>
          <w:p w14:paraId="648F295D" w14:textId="77777777" w:rsidR="002C6C93" w:rsidRDefault="002C6C93">
            <w:pPr>
              <w:snapToGrid w:val="0"/>
              <w:rPr>
                <w:rFonts w:ascii="Arial" w:hAnsi="Arial"/>
                <w:color w:val="FFFFFF"/>
                <w:sz w:val="4"/>
              </w:rPr>
            </w:pPr>
          </w:p>
          <w:p w14:paraId="6332B54A" w14:textId="77777777" w:rsidR="00F16612" w:rsidRDefault="00F16612" w:rsidP="00884FF6">
            <w:pPr>
              <w:pStyle w:val="BodyText"/>
            </w:pPr>
            <w:r>
              <w:t xml:space="preserve">Rhowch enwau a chyfeiriadau dau ganolwr. </w:t>
            </w:r>
            <w:r w:rsidR="00FF72AA">
              <w:t>Nid perthynas</w:t>
            </w:r>
            <w:r>
              <w:t xml:space="preserve"> i chi ac os ydych mewn swydd ar hyn o </w:t>
            </w:r>
            <w:r w:rsidR="00325E07">
              <w:t>bryd, dylai un b</w:t>
            </w:r>
            <w:r>
              <w:t>od yn Uwch Reolwr arnoch.</w:t>
            </w:r>
          </w:p>
          <w:p w14:paraId="2B61D64A" w14:textId="77777777" w:rsidR="00F16612" w:rsidRDefault="00F16612" w:rsidP="00884FF6">
            <w:pPr>
              <w:pStyle w:val="BodyText"/>
            </w:pPr>
          </w:p>
          <w:p w14:paraId="636698C4" w14:textId="77777777" w:rsidR="002C6C93" w:rsidRDefault="002C6C93" w:rsidP="00884FF6">
            <w:pPr>
              <w:pStyle w:val="BodyText"/>
            </w:pPr>
            <w:r>
              <w:t>Please give the names and addresses of two referees, who should not be related to you, one of whom should be your present Senior Manager if in employment.</w:t>
            </w:r>
          </w:p>
          <w:p w14:paraId="71FF86C5" w14:textId="77777777" w:rsidR="002C6C93" w:rsidRDefault="002C6C93">
            <w:pPr>
              <w:rPr>
                <w:rFonts w:ascii="Arial" w:hAnsi="Arial"/>
                <w:sz w:val="18"/>
              </w:rPr>
            </w:pPr>
          </w:p>
        </w:tc>
      </w:tr>
      <w:tr w:rsidR="002C6C93" w14:paraId="78B970F7" w14:textId="77777777" w:rsidTr="00626437">
        <w:trPr>
          <w:trHeight w:val="2346"/>
        </w:trPr>
        <w:tc>
          <w:tcPr>
            <w:tcW w:w="5457" w:type="dxa"/>
            <w:gridSpan w:val="8"/>
            <w:tcBorders>
              <w:left w:val="single" w:sz="4" w:space="0" w:color="000000"/>
              <w:bottom w:val="single" w:sz="4" w:space="0" w:color="000000"/>
            </w:tcBorders>
          </w:tcPr>
          <w:p w14:paraId="67D261CD" w14:textId="77777777" w:rsidR="002C6C93" w:rsidRDefault="002C6C93">
            <w:pPr>
              <w:pBdr>
                <w:bottom w:val="single" w:sz="4" w:space="1" w:color="000000"/>
              </w:pBdr>
              <w:rPr>
                <w:rFonts w:ascii="Arial" w:hAnsi="Arial"/>
                <w:sz w:val="18"/>
              </w:rPr>
            </w:pPr>
            <w:r>
              <w:rPr>
                <w:rFonts w:ascii="Arial" w:hAnsi="Arial"/>
                <w:sz w:val="18"/>
              </w:rPr>
              <w:t xml:space="preserve">1. </w:t>
            </w:r>
            <w:r w:rsidR="00F16612">
              <w:rPr>
                <w:rFonts w:ascii="Arial" w:hAnsi="Arial"/>
                <w:sz w:val="18"/>
              </w:rPr>
              <w:t>Enw // Name:</w:t>
            </w:r>
          </w:p>
          <w:p w14:paraId="0CFEE3B2" w14:textId="77777777" w:rsidR="002C6C93" w:rsidRDefault="002C6C93">
            <w:pPr>
              <w:rPr>
                <w:rFonts w:ascii="Arial" w:hAnsi="Arial"/>
                <w:sz w:val="18"/>
              </w:rPr>
            </w:pPr>
          </w:p>
          <w:p w14:paraId="2971DE8F" w14:textId="77777777" w:rsidR="002C6C93" w:rsidRDefault="00F16612">
            <w:pPr>
              <w:pBdr>
                <w:bottom w:val="single" w:sz="4" w:space="1" w:color="000000"/>
              </w:pBdr>
              <w:rPr>
                <w:rFonts w:ascii="Arial" w:hAnsi="Arial"/>
                <w:sz w:val="18"/>
              </w:rPr>
            </w:pPr>
            <w:r>
              <w:rPr>
                <w:rFonts w:ascii="Arial" w:hAnsi="Arial"/>
                <w:sz w:val="18"/>
              </w:rPr>
              <w:t>Safle/Teitl Swydd // Position/Job Title:</w:t>
            </w:r>
          </w:p>
          <w:p w14:paraId="1073E4F3" w14:textId="77777777" w:rsidR="00F16612" w:rsidRDefault="00F16612">
            <w:pPr>
              <w:pBdr>
                <w:bottom w:val="single" w:sz="4" w:space="1" w:color="000000"/>
              </w:pBdr>
              <w:rPr>
                <w:rFonts w:ascii="Arial" w:hAnsi="Arial"/>
                <w:sz w:val="18"/>
              </w:rPr>
            </w:pPr>
          </w:p>
          <w:p w14:paraId="4922FF51" w14:textId="77777777" w:rsidR="002C6C93" w:rsidRDefault="002C6C93">
            <w:pPr>
              <w:rPr>
                <w:rFonts w:ascii="Arial" w:hAnsi="Arial"/>
                <w:sz w:val="18"/>
              </w:rPr>
            </w:pPr>
          </w:p>
          <w:p w14:paraId="5EA99360" w14:textId="77777777" w:rsidR="002C6C93" w:rsidRDefault="00F16612">
            <w:pPr>
              <w:pBdr>
                <w:bottom w:val="single" w:sz="4" w:space="1" w:color="000000"/>
              </w:pBdr>
              <w:rPr>
                <w:rFonts w:ascii="Arial" w:hAnsi="Arial"/>
                <w:sz w:val="18"/>
              </w:rPr>
            </w:pPr>
            <w:r>
              <w:rPr>
                <w:rFonts w:ascii="Arial" w:hAnsi="Arial"/>
                <w:sz w:val="18"/>
              </w:rPr>
              <w:t>Cyfeiriad // Address:</w:t>
            </w:r>
          </w:p>
          <w:p w14:paraId="2A87B89F" w14:textId="77777777" w:rsidR="002C6C93" w:rsidRDefault="002C6C93">
            <w:pPr>
              <w:rPr>
                <w:rFonts w:ascii="Arial" w:hAnsi="Arial"/>
                <w:sz w:val="18"/>
              </w:rPr>
            </w:pPr>
          </w:p>
          <w:p w14:paraId="33C27112" w14:textId="77777777" w:rsidR="002C6C93" w:rsidRDefault="002C6C93">
            <w:pPr>
              <w:pBdr>
                <w:bottom w:val="single" w:sz="4" w:space="1" w:color="000000"/>
              </w:pBdr>
              <w:rPr>
                <w:rFonts w:ascii="Arial" w:hAnsi="Arial"/>
                <w:sz w:val="18"/>
              </w:rPr>
            </w:pPr>
          </w:p>
          <w:p w14:paraId="45789A0D" w14:textId="77777777" w:rsidR="002C6C93" w:rsidRDefault="002C6C93">
            <w:pPr>
              <w:rPr>
                <w:rFonts w:ascii="Arial" w:hAnsi="Arial"/>
                <w:sz w:val="18"/>
              </w:rPr>
            </w:pPr>
          </w:p>
          <w:p w14:paraId="3EBACEBF" w14:textId="77777777" w:rsidR="002C6C93" w:rsidRDefault="00F16612">
            <w:pPr>
              <w:rPr>
                <w:rFonts w:ascii="Arial" w:hAnsi="Arial"/>
                <w:sz w:val="18"/>
              </w:rPr>
            </w:pPr>
            <w:r>
              <w:rPr>
                <w:rFonts w:ascii="Arial" w:hAnsi="Arial"/>
                <w:sz w:val="18"/>
              </w:rPr>
              <w:t>Rhif Ffôn // Tel. No:</w:t>
            </w:r>
          </w:p>
          <w:p w14:paraId="1F9A500D" w14:textId="77777777" w:rsidR="00FF72AA" w:rsidRDefault="00FF72AA">
            <w:pPr>
              <w:rPr>
                <w:rFonts w:ascii="Arial" w:hAnsi="Arial"/>
                <w:sz w:val="18"/>
              </w:rPr>
            </w:pPr>
          </w:p>
          <w:p w14:paraId="7DFDD451" w14:textId="77777777" w:rsidR="00884FF6" w:rsidRDefault="00F16612">
            <w:pPr>
              <w:rPr>
                <w:rFonts w:ascii="Arial" w:hAnsi="Arial"/>
                <w:sz w:val="18"/>
              </w:rPr>
            </w:pPr>
            <w:r>
              <w:rPr>
                <w:rFonts w:ascii="Arial" w:hAnsi="Arial"/>
                <w:sz w:val="18"/>
              </w:rPr>
              <w:t xml:space="preserve">E-bost // </w:t>
            </w:r>
            <w:r w:rsidR="00884FF6">
              <w:rPr>
                <w:rFonts w:ascii="Arial" w:hAnsi="Arial"/>
                <w:sz w:val="18"/>
              </w:rPr>
              <w:t xml:space="preserve">Email:   </w:t>
            </w:r>
          </w:p>
        </w:tc>
        <w:tc>
          <w:tcPr>
            <w:tcW w:w="5475" w:type="dxa"/>
            <w:gridSpan w:val="4"/>
            <w:tcBorders>
              <w:left w:val="single" w:sz="4" w:space="0" w:color="000000"/>
              <w:bottom w:val="single" w:sz="4" w:space="0" w:color="000000"/>
              <w:right w:val="single" w:sz="4" w:space="0" w:color="000000"/>
            </w:tcBorders>
          </w:tcPr>
          <w:p w14:paraId="0DC72037" w14:textId="77777777" w:rsidR="002C6C93" w:rsidRDefault="002C6C93">
            <w:pPr>
              <w:pBdr>
                <w:bottom w:val="single" w:sz="4" w:space="1" w:color="000000"/>
              </w:pBdr>
              <w:rPr>
                <w:rFonts w:ascii="Arial" w:hAnsi="Arial"/>
                <w:sz w:val="18"/>
              </w:rPr>
            </w:pPr>
            <w:r>
              <w:rPr>
                <w:rFonts w:ascii="Arial" w:hAnsi="Arial"/>
                <w:sz w:val="18"/>
              </w:rPr>
              <w:t xml:space="preserve">2. </w:t>
            </w:r>
            <w:r w:rsidR="00F16612">
              <w:rPr>
                <w:rFonts w:ascii="Arial" w:hAnsi="Arial"/>
                <w:sz w:val="18"/>
              </w:rPr>
              <w:t xml:space="preserve">Enw // </w:t>
            </w:r>
            <w:r>
              <w:rPr>
                <w:rFonts w:ascii="Arial" w:hAnsi="Arial"/>
                <w:sz w:val="18"/>
              </w:rPr>
              <w:t>Name</w:t>
            </w:r>
            <w:r w:rsidR="00F16612">
              <w:rPr>
                <w:rFonts w:ascii="Arial" w:hAnsi="Arial"/>
                <w:sz w:val="18"/>
              </w:rPr>
              <w:t>:</w:t>
            </w:r>
          </w:p>
          <w:p w14:paraId="2B2B89F7" w14:textId="77777777" w:rsidR="002C6C93" w:rsidRDefault="002C6C93">
            <w:pPr>
              <w:rPr>
                <w:rFonts w:ascii="Arial" w:hAnsi="Arial"/>
                <w:sz w:val="18"/>
              </w:rPr>
            </w:pPr>
          </w:p>
          <w:p w14:paraId="4058941C" w14:textId="77777777" w:rsidR="002C6C93" w:rsidRDefault="00F16612">
            <w:pPr>
              <w:pBdr>
                <w:bottom w:val="single" w:sz="4" w:space="1" w:color="000000"/>
              </w:pBdr>
              <w:rPr>
                <w:rFonts w:ascii="Arial" w:hAnsi="Arial"/>
                <w:sz w:val="18"/>
              </w:rPr>
            </w:pPr>
            <w:r>
              <w:rPr>
                <w:rFonts w:ascii="Arial" w:hAnsi="Arial"/>
                <w:sz w:val="18"/>
              </w:rPr>
              <w:t>Safle/Teitl Swydd  // Position/Job Title:</w:t>
            </w:r>
          </w:p>
          <w:p w14:paraId="2136C5AC" w14:textId="77777777" w:rsidR="00F16612" w:rsidRDefault="00F16612">
            <w:pPr>
              <w:pBdr>
                <w:bottom w:val="single" w:sz="4" w:space="1" w:color="000000"/>
              </w:pBdr>
              <w:rPr>
                <w:rFonts w:ascii="Arial" w:hAnsi="Arial"/>
                <w:sz w:val="18"/>
              </w:rPr>
            </w:pPr>
          </w:p>
          <w:p w14:paraId="4D4A269C" w14:textId="77777777" w:rsidR="002C6C93" w:rsidRDefault="002C6C93">
            <w:pPr>
              <w:rPr>
                <w:rFonts w:ascii="Arial" w:hAnsi="Arial"/>
                <w:sz w:val="18"/>
              </w:rPr>
            </w:pPr>
          </w:p>
          <w:p w14:paraId="30B80152" w14:textId="77777777" w:rsidR="002C6C93" w:rsidRDefault="00F16612">
            <w:pPr>
              <w:pBdr>
                <w:bottom w:val="single" w:sz="4" w:space="1" w:color="000000"/>
              </w:pBdr>
              <w:rPr>
                <w:rFonts w:ascii="Arial" w:hAnsi="Arial"/>
                <w:sz w:val="18"/>
              </w:rPr>
            </w:pPr>
            <w:r>
              <w:rPr>
                <w:rFonts w:ascii="Arial" w:hAnsi="Arial"/>
                <w:sz w:val="18"/>
              </w:rPr>
              <w:t>Cyfeiriad // Address:</w:t>
            </w:r>
          </w:p>
          <w:p w14:paraId="1E1767AE" w14:textId="77777777" w:rsidR="002C6C93" w:rsidRDefault="002C6C93">
            <w:pPr>
              <w:rPr>
                <w:rFonts w:ascii="Arial" w:hAnsi="Arial"/>
                <w:sz w:val="18"/>
              </w:rPr>
            </w:pPr>
          </w:p>
          <w:p w14:paraId="02F13D3B" w14:textId="77777777" w:rsidR="002C6C93" w:rsidRDefault="002C6C93">
            <w:pPr>
              <w:pBdr>
                <w:bottom w:val="single" w:sz="4" w:space="1" w:color="000000"/>
              </w:pBdr>
              <w:rPr>
                <w:rFonts w:ascii="Arial" w:hAnsi="Arial"/>
                <w:sz w:val="18"/>
              </w:rPr>
            </w:pPr>
          </w:p>
          <w:p w14:paraId="7BC6AAB1" w14:textId="77777777" w:rsidR="002C6C93" w:rsidRDefault="002C6C93">
            <w:pPr>
              <w:rPr>
                <w:rFonts w:ascii="Arial" w:hAnsi="Arial"/>
                <w:sz w:val="18"/>
              </w:rPr>
            </w:pPr>
          </w:p>
          <w:p w14:paraId="0F8F333B" w14:textId="77777777" w:rsidR="002C6C93" w:rsidRDefault="00F16612">
            <w:pPr>
              <w:rPr>
                <w:rFonts w:ascii="Arial" w:hAnsi="Arial"/>
                <w:sz w:val="18"/>
              </w:rPr>
            </w:pPr>
            <w:r>
              <w:rPr>
                <w:rFonts w:ascii="Arial" w:hAnsi="Arial"/>
                <w:sz w:val="18"/>
              </w:rPr>
              <w:t>Rhif Ffôn // Tel. No:</w:t>
            </w:r>
          </w:p>
          <w:p w14:paraId="03AD0A45" w14:textId="77777777" w:rsidR="00FF72AA" w:rsidRDefault="00FF72AA">
            <w:pPr>
              <w:rPr>
                <w:rFonts w:ascii="Arial" w:hAnsi="Arial"/>
                <w:sz w:val="18"/>
              </w:rPr>
            </w:pPr>
          </w:p>
          <w:p w14:paraId="206FB683" w14:textId="77777777" w:rsidR="00884FF6" w:rsidRDefault="00F16612">
            <w:pPr>
              <w:rPr>
                <w:rFonts w:ascii="Arial" w:hAnsi="Arial"/>
                <w:sz w:val="18"/>
              </w:rPr>
            </w:pPr>
            <w:r>
              <w:rPr>
                <w:rFonts w:ascii="Arial" w:hAnsi="Arial"/>
                <w:sz w:val="18"/>
              </w:rPr>
              <w:t xml:space="preserve">E-bost // Email:   </w:t>
            </w:r>
          </w:p>
        </w:tc>
      </w:tr>
      <w:tr w:rsidR="002C6C93" w14:paraId="285EDD6F" w14:textId="77777777" w:rsidTr="00F16612">
        <w:trPr>
          <w:trHeight w:val="162"/>
        </w:trPr>
        <w:tc>
          <w:tcPr>
            <w:tcW w:w="10932" w:type="dxa"/>
            <w:gridSpan w:val="12"/>
            <w:tcBorders>
              <w:left w:val="single" w:sz="4" w:space="0" w:color="000000"/>
              <w:right w:val="single" w:sz="4" w:space="0" w:color="000000"/>
            </w:tcBorders>
          </w:tcPr>
          <w:p w14:paraId="7D2FA877" w14:textId="77777777" w:rsidR="00FF72AA" w:rsidRPr="00F16612" w:rsidRDefault="00F16612" w:rsidP="00F16612">
            <w:pPr>
              <w:jc w:val="center"/>
              <w:rPr>
                <w:rFonts w:ascii="Arial" w:hAnsi="Arial"/>
                <w:b/>
                <w:i/>
                <w:sz w:val="16"/>
              </w:rPr>
            </w:pPr>
            <w:r>
              <w:rPr>
                <w:rFonts w:ascii="Arial" w:hAnsi="Arial"/>
                <w:b/>
                <w:i/>
                <w:sz w:val="16"/>
              </w:rPr>
              <w:t xml:space="preserve">Bydd pob penodiad yn amodol ar dderbyn geirda boddhaol // </w:t>
            </w:r>
            <w:r w:rsidR="002C6C93">
              <w:rPr>
                <w:rFonts w:ascii="Arial" w:hAnsi="Arial"/>
                <w:b/>
                <w:i/>
                <w:sz w:val="16"/>
              </w:rPr>
              <w:t>All appointments are subject to the rece</w:t>
            </w:r>
            <w:r>
              <w:rPr>
                <w:rFonts w:ascii="Arial" w:hAnsi="Arial"/>
                <w:b/>
                <w:i/>
                <w:sz w:val="16"/>
              </w:rPr>
              <w:t>ipt of satisfactory references</w:t>
            </w:r>
          </w:p>
        </w:tc>
      </w:tr>
      <w:tr w:rsidR="002C6C93" w14:paraId="729F3BE5" w14:textId="77777777" w:rsidTr="00626437">
        <w:trPr>
          <w:trHeight w:val="179"/>
        </w:trPr>
        <w:tc>
          <w:tcPr>
            <w:tcW w:w="10932" w:type="dxa"/>
            <w:gridSpan w:val="12"/>
            <w:tcBorders>
              <w:top w:val="single" w:sz="4" w:space="0" w:color="000000"/>
              <w:left w:val="single" w:sz="4" w:space="0" w:color="000000"/>
              <w:bottom w:val="single" w:sz="4" w:space="0" w:color="000000"/>
              <w:right w:val="single" w:sz="4" w:space="0" w:color="000000"/>
            </w:tcBorders>
          </w:tcPr>
          <w:p w14:paraId="5A61BD12" w14:textId="77777777" w:rsidR="002C6C93" w:rsidRPr="00F16612" w:rsidRDefault="00F16612" w:rsidP="00F16612">
            <w:pPr>
              <w:pStyle w:val="Heading1"/>
              <w:tabs>
                <w:tab w:val="left" w:pos="0"/>
              </w:tabs>
              <w:snapToGrid w:val="0"/>
              <w:rPr>
                <w:color w:val="FF8000"/>
                <w:sz w:val="20"/>
              </w:rPr>
            </w:pPr>
            <w:r w:rsidRPr="00F16612">
              <w:rPr>
                <w:color w:val="FF8000"/>
                <w:sz w:val="16"/>
                <w:szCs w:val="16"/>
              </w:rPr>
              <w:t xml:space="preserve">DATGANIAD </w:t>
            </w:r>
            <w:r w:rsidRPr="00F16612">
              <w:rPr>
                <w:color w:val="FF8000"/>
                <w:sz w:val="16"/>
              </w:rPr>
              <w:t xml:space="preserve">// </w:t>
            </w:r>
            <w:r w:rsidR="002C6C93" w:rsidRPr="00F16612">
              <w:rPr>
                <w:color w:val="FF8000"/>
                <w:sz w:val="16"/>
              </w:rPr>
              <w:t>DECLARATION</w:t>
            </w:r>
          </w:p>
        </w:tc>
      </w:tr>
      <w:tr w:rsidR="002C6C93" w14:paraId="388BF253" w14:textId="77777777" w:rsidTr="00626437">
        <w:trPr>
          <w:trHeight w:val="2439"/>
        </w:trPr>
        <w:tc>
          <w:tcPr>
            <w:tcW w:w="10932" w:type="dxa"/>
            <w:gridSpan w:val="12"/>
            <w:tcBorders>
              <w:top w:val="single" w:sz="4" w:space="0" w:color="000000"/>
              <w:left w:val="single" w:sz="4" w:space="0" w:color="000000"/>
              <w:bottom w:val="single" w:sz="4" w:space="0" w:color="000000"/>
              <w:right w:val="single" w:sz="4" w:space="0" w:color="000000"/>
            </w:tcBorders>
          </w:tcPr>
          <w:p w14:paraId="61C9B0A8" w14:textId="77777777" w:rsidR="002C6C93" w:rsidRDefault="002C6C93">
            <w:pPr>
              <w:snapToGrid w:val="0"/>
              <w:rPr>
                <w:rFonts w:ascii="Arial" w:hAnsi="Arial"/>
                <w:color w:val="FFFFFF"/>
                <w:sz w:val="4"/>
              </w:rPr>
            </w:pPr>
          </w:p>
          <w:p w14:paraId="118B0F9A" w14:textId="77777777" w:rsidR="00F16612" w:rsidRDefault="00F16612" w:rsidP="00F16612">
            <w:pPr>
              <w:rPr>
                <w:rFonts w:ascii="Arial" w:hAnsi="Arial"/>
                <w:sz w:val="18"/>
              </w:rPr>
            </w:pPr>
            <w:r>
              <w:rPr>
                <w:rFonts w:ascii="Arial" w:hAnsi="Arial"/>
                <w:sz w:val="18"/>
              </w:rPr>
              <w:t xml:space="preserve">Yr wyf yn datgan hyd y gwn ac y credaf i fod y wybodaeth a roddais yn gywir. </w:t>
            </w:r>
          </w:p>
          <w:p w14:paraId="1EE23002" w14:textId="77777777" w:rsidR="00F16612" w:rsidRDefault="00F16612">
            <w:pPr>
              <w:rPr>
                <w:rFonts w:ascii="Arial" w:hAnsi="Arial"/>
                <w:sz w:val="18"/>
              </w:rPr>
            </w:pPr>
          </w:p>
          <w:p w14:paraId="665884E1" w14:textId="77777777" w:rsidR="002C6C93" w:rsidRDefault="002C6C93">
            <w:pPr>
              <w:rPr>
                <w:rFonts w:ascii="Arial" w:hAnsi="Arial"/>
                <w:sz w:val="18"/>
              </w:rPr>
            </w:pPr>
            <w:r>
              <w:rPr>
                <w:rFonts w:ascii="Arial" w:hAnsi="Arial"/>
                <w:sz w:val="18"/>
              </w:rPr>
              <w:t>I declare that to the best of my knowledge and belief the information I have given is correct.</w:t>
            </w:r>
          </w:p>
          <w:p w14:paraId="6CEEA8DE" w14:textId="77777777" w:rsidR="002C6C93" w:rsidRDefault="002C6C93">
            <w:pPr>
              <w:rPr>
                <w:rFonts w:ascii="Arial" w:hAnsi="Arial"/>
                <w:sz w:val="8"/>
              </w:rPr>
            </w:pPr>
          </w:p>
          <w:p w14:paraId="1AD13387" w14:textId="77777777" w:rsidR="002C6C93" w:rsidRDefault="002C6C93">
            <w:pPr>
              <w:rPr>
                <w:rFonts w:ascii="Arial" w:hAnsi="Arial"/>
                <w:sz w:val="26"/>
              </w:rPr>
            </w:pPr>
          </w:p>
          <w:p w14:paraId="66B284A7" w14:textId="77777777" w:rsidR="002C6C93" w:rsidRDefault="00F16612">
            <w:pPr>
              <w:pBdr>
                <w:bottom w:val="single" w:sz="4" w:space="1" w:color="000000"/>
              </w:pBdr>
              <w:rPr>
                <w:rFonts w:ascii="Arial" w:hAnsi="Arial"/>
                <w:sz w:val="18"/>
              </w:rPr>
            </w:pPr>
            <w:r>
              <w:rPr>
                <w:rFonts w:ascii="Arial" w:hAnsi="Arial"/>
                <w:sz w:val="18"/>
              </w:rPr>
              <w:t>Llofnod // 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Dyddiad // Date</w:t>
            </w:r>
            <w:r w:rsidR="002C6C93">
              <w:rPr>
                <w:rFonts w:ascii="Arial" w:hAnsi="Arial"/>
                <w:sz w:val="18"/>
              </w:rPr>
              <w:t xml:space="preserve"> </w:t>
            </w:r>
          </w:p>
          <w:p w14:paraId="6997E6DD" w14:textId="77777777" w:rsidR="002C6C93" w:rsidRDefault="002C6C93">
            <w:pPr>
              <w:pBdr>
                <w:bottom w:val="single" w:sz="4" w:space="1" w:color="000000"/>
              </w:pBdr>
              <w:rPr>
                <w:rFonts w:ascii="Arial" w:hAnsi="Arial"/>
                <w:sz w:val="18"/>
              </w:rPr>
            </w:pPr>
          </w:p>
          <w:p w14:paraId="03809138" w14:textId="77777777" w:rsidR="00884FF6" w:rsidRDefault="00884FF6">
            <w:pPr>
              <w:pBdr>
                <w:bottom w:val="single" w:sz="4" w:space="1" w:color="000000"/>
              </w:pBdr>
              <w:rPr>
                <w:rFonts w:ascii="Arial" w:hAnsi="Arial"/>
                <w:sz w:val="18"/>
              </w:rPr>
            </w:pPr>
          </w:p>
          <w:p w14:paraId="764FB827" w14:textId="77777777" w:rsidR="002C6C93" w:rsidRDefault="002C6C93">
            <w:pPr>
              <w:rPr>
                <w:rFonts w:ascii="Arial" w:hAnsi="Arial"/>
                <w:sz w:val="8"/>
              </w:rPr>
            </w:pPr>
          </w:p>
          <w:p w14:paraId="6B58B3D1" w14:textId="77777777" w:rsidR="00F16612" w:rsidRDefault="00F16612" w:rsidP="00F16612">
            <w:pPr>
              <w:pStyle w:val="BodyText"/>
            </w:pPr>
            <w:r>
              <w:t>Gall rhoi wybodaeth ffug neu sy’n fwriadol gamarweiniol ar y ffurflen hon arwain at dynnu’n ôl swydd a gynigiwyd neu derfynu cyflogaeth.</w:t>
            </w:r>
          </w:p>
          <w:p w14:paraId="44F7384F" w14:textId="77777777" w:rsidR="00F16612" w:rsidRDefault="00F16612">
            <w:pPr>
              <w:rPr>
                <w:rFonts w:ascii="Arial" w:eastAsia="Times New Roman" w:hAnsi="Arial"/>
                <w:sz w:val="18"/>
                <w:lang w:eastAsia="en-US"/>
              </w:rPr>
            </w:pPr>
          </w:p>
          <w:p w14:paraId="5B381161" w14:textId="77777777" w:rsidR="002C6C93" w:rsidRPr="00F16612" w:rsidRDefault="002C6C93">
            <w:pPr>
              <w:rPr>
                <w:rFonts w:ascii="Arial" w:eastAsia="Times New Roman" w:hAnsi="Arial"/>
                <w:sz w:val="18"/>
                <w:lang w:eastAsia="en-US"/>
              </w:rPr>
            </w:pPr>
            <w:r>
              <w:rPr>
                <w:rFonts w:ascii="Arial" w:eastAsia="Times New Roman" w:hAnsi="Arial"/>
                <w:sz w:val="18"/>
                <w:lang w:eastAsia="en-US"/>
              </w:rPr>
              <w:t xml:space="preserve">Providing false or deliberately misleading information on this form could lead to </w:t>
            </w:r>
            <w:r w:rsidR="00510C47">
              <w:rPr>
                <w:rFonts w:ascii="Arial" w:eastAsia="Times New Roman" w:hAnsi="Arial"/>
                <w:sz w:val="18"/>
                <w:lang w:eastAsia="en-US"/>
              </w:rPr>
              <w:t>an</w:t>
            </w:r>
            <w:r>
              <w:rPr>
                <w:rFonts w:ascii="Arial" w:eastAsia="Times New Roman" w:hAnsi="Arial"/>
                <w:sz w:val="18"/>
                <w:lang w:eastAsia="en-US"/>
              </w:rPr>
              <w:t xml:space="preserve"> offer of employment being withdrawn or employment being terminated.</w:t>
            </w:r>
          </w:p>
          <w:p w14:paraId="10FF988C" w14:textId="77777777" w:rsidR="002C6C93" w:rsidRDefault="002C6C93">
            <w:pPr>
              <w:pStyle w:val="BodyText"/>
            </w:pPr>
          </w:p>
        </w:tc>
      </w:tr>
      <w:tr w:rsidR="002C6C93" w14:paraId="78E612E6" w14:textId="77777777" w:rsidTr="00626437">
        <w:trPr>
          <w:trHeight w:val="192"/>
        </w:trPr>
        <w:tc>
          <w:tcPr>
            <w:tcW w:w="10932" w:type="dxa"/>
            <w:gridSpan w:val="12"/>
            <w:tcBorders>
              <w:top w:val="single" w:sz="4" w:space="0" w:color="000000"/>
              <w:left w:val="single" w:sz="4" w:space="0" w:color="000000"/>
              <w:bottom w:val="single" w:sz="4" w:space="0" w:color="000000"/>
              <w:right w:val="single" w:sz="4" w:space="0" w:color="000000"/>
            </w:tcBorders>
          </w:tcPr>
          <w:p w14:paraId="6BDC2E38" w14:textId="77777777" w:rsidR="002C6C93" w:rsidRPr="00F16612" w:rsidRDefault="00FF72AA" w:rsidP="00FF72AA">
            <w:pPr>
              <w:snapToGrid w:val="0"/>
              <w:jc w:val="center"/>
              <w:rPr>
                <w:rFonts w:ascii="Arial" w:hAnsi="Arial"/>
                <w:b/>
                <w:color w:val="FF8000"/>
                <w:sz w:val="18"/>
              </w:rPr>
            </w:pPr>
            <w:r w:rsidRPr="00F16612">
              <w:rPr>
                <w:rFonts w:ascii="Arial" w:hAnsi="Arial"/>
                <w:b/>
                <w:color w:val="FF8000"/>
                <w:sz w:val="18"/>
              </w:rPr>
              <w:t>AT DDEFNYDD SWYDDOGOL YN UNIG</w:t>
            </w:r>
            <w:r>
              <w:rPr>
                <w:rFonts w:ascii="Arial" w:hAnsi="Arial"/>
                <w:b/>
                <w:color w:val="FF8000"/>
                <w:sz w:val="18"/>
              </w:rPr>
              <w:t xml:space="preserve"> // FOR OFFICIAL USE ONLY</w:t>
            </w:r>
          </w:p>
        </w:tc>
      </w:tr>
      <w:tr w:rsidR="002C6C93" w14:paraId="605BFCA4" w14:textId="77777777" w:rsidTr="00626437">
        <w:trPr>
          <w:trHeight w:val="480"/>
        </w:trPr>
        <w:tc>
          <w:tcPr>
            <w:tcW w:w="1135" w:type="dxa"/>
            <w:tcBorders>
              <w:top w:val="single" w:sz="4" w:space="0" w:color="000000"/>
              <w:left w:val="single" w:sz="4" w:space="0" w:color="000000"/>
              <w:bottom w:val="single" w:sz="4" w:space="0" w:color="000000"/>
            </w:tcBorders>
          </w:tcPr>
          <w:p w14:paraId="2D700BCD" w14:textId="77777777" w:rsidR="002C6C93" w:rsidRDefault="00F16612">
            <w:pPr>
              <w:snapToGrid w:val="0"/>
              <w:rPr>
                <w:rFonts w:ascii="Arial" w:hAnsi="Arial"/>
                <w:b/>
                <w:sz w:val="18"/>
              </w:rPr>
            </w:pPr>
            <w:r>
              <w:rPr>
                <w:rFonts w:ascii="Arial" w:hAnsi="Arial"/>
                <w:b/>
                <w:sz w:val="18"/>
              </w:rPr>
              <w:t>Cyfweliad:</w:t>
            </w:r>
          </w:p>
          <w:p w14:paraId="3E816FE5" w14:textId="77777777" w:rsidR="002C6C93" w:rsidRDefault="002C6C93">
            <w:pPr>
              <w:rPr>
                <w:rFonts w:ascii="Arial" w:hAnsi="Arial"/>
                <w:b/>
                <w:sz w:val="18"/>
              </w:rPr>
            </w:pPr>
            <w:r>
              <w:rPr>
                <w:rFonts w:ascii="Arial" w:hAnsi="Arial"/>
                <w:b/>
                <w:sz w:val="18"/>
              </w:rPr>
              <w:t>Interview:</w:t>
            </w:r>
          </w:p>
          <w:p w14:paraId="06AE756B" w14:textId="77777777" w:rsidR="002C6C93" w:rsidRDefault="002C6C93" w:rsidP="00F16612">
            <w:pPr>
              <w:rPr>
                <w:rFonts w:ascii="Arial" w:hAnsi="Arial"/>
                <w:b/>
                <w:sz w:val="18"/>
              </w:rPr>
            </w:pPr>
          </w:p>
        </w:tc>
        <w:tc>
          <w:tcPr>
            <w:tcW w:w="2268" w:type="dxa"/>
            <w:gridSpan w:val="2"/>
            <w:tcBorders>
              <w:top w:val="single" w:sz="4" w:space="0" w:color="000000"/>
              <w:left w:val="single" w:sz="4" w:space="0" w:color="000000"/>
              <w:bottom w:val="single" w:sz="4" w:space="0" w:color="000000"/>
            </w:tcBorders>
          </w:tcPr>
          <w:p w14:paraId="6DDB3973" w14:textId="77777777" w:rsidR="002C6C93" w:rsidRDefault="00F16612">
            <w:pPr>
              <w:snapToGrid w:val="0"/>
              <w:jc w:val="center"/>
              <w:rPr>
                <w:rFonts w:ascii="Arial" w:hAnsi="Arial"/>
                <w:sz w:val="18"/>
              </w:rPr>
            </w:pPr>
            <w:r>
              <w:rPr>
                <w:rFonts w:ascii="Arial" w:hAnsi="Arial"/>
                <w:sz w:val="18"/>
              </w:rPr>
              <w:t>IA / NA</w:t>
            </w:r>
          </w:p>
          <w:p w14:paraId="0E37D7BB" w14:textId="77777777" w:rsidR="002C6C93" w:rsidRPr="00F16612" w:rsidRDefault="002C6C93" w:rsidP="00F16612">
            <w:pPr>
              <w:jc w:val="center"/>
              <w:rPr>
                <w:rFonts w:ascii="Arial" w:hAnsi="Arial"/>
                <w:sz w:val="18"/>
              </w:rPr>
            </w:pPr>
            <w:r>
              <w:rPr>
                <w:rFonts w:ascii="Arial" w:hAnsi="Arial"/>
                <w:sz w:val="18"/>
              </w:rPr>
              <w:t>YES / NO</w:t>
            </w:r>
          </w:p>
        </w:tc>
        <w:tc>
          <w:tcPr>
            <w:tcW w:w="2568" w:type="dxa"/>
            <w:gridSpan w:val="6"/>
            <w:tcBorders>
              <w:top w:val="single" w:sz="4" w:space="0" w:color="000000"/>
              <w:left w:val="single" w:sz="4" w:space="0" w:color="000000"/>
              <w:bottom w:val="single" w:sz="4" w:space="0" w:color="000000"/>
            </w:tcBorders>
          </w:tcPr>
          <w:p w14:paraId="0F5BEA97" w14:textId="77777777" w:rsidR="002C6C93" w:rsidRDefault="00F16612">
            <w:pPr>
              <w:snapToGrid w:val="0"/>
              <w:rPr>
                <w:rFonts w:ascii="Arial" w:hAnsi="Arial"/>
                <w:b/>
                <w:sz w:val="18"/>
              </w:rPr>
            </w:pPr>
            <w:r>
              <w:rPr>
                <w:rFonts w:ascii="Arial" w:hAnsi="Arial"/>
                <w:b/>
                <w:sz w:val="18"/>
              </w:rPr>
              <w:t>Rheswm am beidio cyfweld:</w:t>
            </w:r>
          </w:p>
          <w:p w14:paraId="54436B89" w14:textId="77777777" w:rsidR="002C6C93" w:rsidRDefault="002C6C93">
            <w:pPr>
              <w:rPr>
                <w:rFonts w:ascii="Arial" w:hAnsi="Arial"/>
                <w:b/>
                <w:sz w:val="18"/>
              </w:rPr>
            </w:pPr>
            <w:r>
              <w:rPr>
                <w:rFonts w:ascii="Arial" w:hAnsi="Arial"/>
                <w:b/>
                <w:sz w:val="18"/>
              </w:rPr>
              <w:t>Reason for not interviewing:</w:t>
            </w:r>
          </w:p>
          <w:p w14:paraId="398147F4" w14:textId="77777777" w:rsidR="002C6C93" w:rsidRDefault="002C6C93">
            <w:pPr>
              <w:rPr>
                <w:rFonts w:ascii="Arial" w:hAnsi="Arial"/>
                <w:b/>
                <w:sz w:val="18"/>
              </w:rPr>
            </w:pPr>
          </w:p>
        </w:tc>
        <w:tc>
          <w:tcPr>
            <w:tcW w:w="4961" w:type="dxa"/>
            <w:gridSpan w:val="3"/>
            <w:tcBorders>
              <w:top w:val="single" w:sz="4" w:space="0" w:color="000000"/>
              <w:left w:val="single" w:sz="4" w:space="0" w:color="000000"/>
              <w:bottom w:val="single" w:sz="4" w:space="0" w:color="000000"/>
              <w:right w:val="single" w:sz="4" w:space="0" w:color="000000"/>
            </w:tcBorders>
          </w:tcPr>
          <w:p w14:paraId="2FB225AC" w14:textId="77777777" w:rsidR="002C6C93" w:rsidRDefault="002C6C93">
            <w:pPr>
              <w:snapToGrid w:val="0"/>
              <w:jc w:val="center"/>
              <w:rPr>
                <w:rFonts w:ascii="Arial" w:hAnsi="Arial"/>
                <w:b/>
                <w:sz w:val="18"/>
              </w:rPr>
            </w:pPr>
          </w:p>
        </w:tc>
      </w:tr>
    </w:tbl>
    <w:p w14:paraId="43F81285" w14:textId="77777777" w:rsidR="00884FF6" w:rsidRDefault="00884FF6" w:rsidP="00884FF6">
      <w:pPr>
        <w:pStyle w:val="Title"/>
        <w:jc w:val="left"/>
        <w:rPr>
          <w:rFonts w:ascii="Arial Black" w:hAnsi="Arial Black"/>
          <w:b w:val="0"/>
          <w:color w:val="000000"/>
        </w:rPr>
      </w:pPr>
    </w:p>
    <w:p w14:paraId="1EEB4439" w14:textId="77777777" w:rsidR="00F16612" w:rsidRPr="00F16612" w:rsidRDefault="00F16612" w:rsidP="00F16612">
      <w:pPr>
        <w:pStyle w:val="Subtitle"/>
        <w:rPr>
          <w:b w:val="0"/>
          <w:color w:val="FF8000"/>
        </w:rPr>
      </w:pPr>
      <w:r w:rsidRPr="00F16612">
        <w:rPr>
          <w:b w:val="0"/>
          <w:color w:val="FF8000"/>
        </w:rPr>
        <w:t>POLISI CYFLEOEDD CYFARTAL</w:t>
      </w:r>
    </w:p>
    <w:p w14:paraId="42A4F242" w14:textId="77777777" w:rsidR="002C6C93" w:rsidRPr="00F16612" w:rsidRDefault="002C6C93">
      <w:pPr>
        <w:pStyle w:val="Title"/>
        <w:rPr>
          <w:rFonts w:ascii="Arial Black" w:hAnsi="Arial Black"/>
          <w:b w:val="0"/>
          <w:color w:val="FF8000"/>
        </w:rPr>
      </w:pPr>
      <w:r w:rsidRPr="00F16612">
        <w:rPr>
          <w:rFonts w:ascii="Arial Black" w:hAnsi="Arial Black"/>
          <w:b w:val="0"/>
          <w:color w:val="FF8000"/>
        </w:rPr>
        <w:t>EQUAL OPPORTUNITY FORM</w:t>
      </w:r>
    </w:p>
    <w:p w14:paraId="4CEEA69E" w14:textId="77777777" w:rsidR="002C6C93" w:rsidRDefault="002C6C93">
      <w:pPr>
        <w:ind w:left="2880" w:firstLine="720"/>
        <w:rPr>
          <w:rFonts w:ascii="Arial" w:hAnsi="Arial"/>
          <w:sz w:val="4"/>
        </w:rPr>
      </w:pPr>
    </w:p>
    <w:tbl>
      <w:tblPr>
        <w:tblW w:w="0" w:type="auto"/>
        <w:tblInd w:w="-51" w:type="dxa"/>
        <w:tblLayout w:type="fixed"/>
        <w:tblLook w:val="0000" w:firstRow="0" w:lastRow="0" w:firstColumn="0" w:lastColumn="0" w:noHBand="0" w:noVBand="0"/>
      </w:tblPr>
      <w:tblGrid>
        <w:gridCol w:w="2527"/>
        <w:gridCol w:w="1160"/>
        <w:gridCol w:w="424"/>
        <w:gridCol w:w="284"/>
        <w:gridCol w:w="567"/>
        <w:gridCol w:w="239"/>
        <w:gridCol w:w="186"/>
        <w:gridCol w:w="662"/>
        <w:gridCol w:w="189"/>
        <w:gridCol w:w="93"/>
        <w:gridCol w:w="474"/>
        <w:gridCol w:w="425"/>
        <w:gridCol w:w="425"/>
        <w:gridCol w:w="425"/>
        <w:gridCol w:w="426"/>
        <w:gridCol w:w="425"/>
        <w:gridCol w:w="425"/>
        <w:gridCol w:w="284"/>
        <w:gridCol w:w="141"/>
        <w:gridCol w:w="426"/>
        <w:gridCol w:w="425"/>
        <w:gridCol w:w="318"/>
      </w:tblGrid>
      <w:tr w:rsidR="002C6C93" w14:paraId="54A3FEB8" w14:textId="77777777">
        <w:trPr>
          <w:trHeight w:val="257"/>
        </w:trPr>
        <w:tc>
          <w:tcPr>
            <w:tcW w:w="10950" w:type="dxa"/>
            <w:gridSpan w:val="22"/>
            <w:tcBorders>
              <w:top w:val="single" w:sz="4" w:space="0" w:color="000000"/>
              <w:left w:val="single" w:sz="4" w:space="0" w:color="000000"/>
              <w:bottom w:val="single" w:sz="4" w:space="0" w:color="000000"/>
              <w:right w:val="single" w:sz="4" w:space="0" w:color="000000"/>
            </w:tcBorders>
          </w:tcPr>
          <w:p w14:paraId="7A7AD0AA" w14:textId="77777777" w:rsidR="002C6C93" w:rsidRDefault="00F16612" w:rsidP="00F16612">
            <w:pPr>
              <w:snapToGrid w:val="0"/>
              <w:jc w:val="center"/>
              <w:rPr>
                <w:rFonts w:ascii="Arial" w:hAnsi="Arial"/>
                <w:b/>
                <w:color w:val="FFFFFF"/>
                <w:sz w:val="18"/>
              </w:rPr>
            </w:pPr>
            <w:r>
              <w:rPr>
                <w:rFonts w:ascii="Arial" w:hAnsi="Arial"/>
                <w:b/>
                <w:sz w:val="18"/>
              </w:rPr>
              <w:t>Defnyddiwch BRIFLYTHRENNAU // Please use BLOCK CAPITALS</w:t>
            </w:r>
          </w:p>
        </w:tc>
      </w:tr>
      <w:tr w:rsidR="002C6C93" w14:paraId="627B08E1" w14:textId="77777777" w:rsidTr="00884FF6">
        <w:trPr>
          <w:trHeight w:val="498"/>
        </w:trPr>
        <w:tc>
          <w:tcPr>
            <w:tcW w:w="4111" w:type="dxa"/>
            <w:gridSpan w:val="3"/>
            <w:tcBorders>
              <w:top w:val="single" w:sz="4" w:space="0" w:color="000000"/>
              <w:left w:val="single" w:sz="4" w:space="0" w:color="000000"/>
              <w:bottom w:val="single" w:sz="4" w:space="0" w:color="000000"/>
            </w:tcBorders>
          </w:tcPr>
          <w:p w14:paraId="326FC784" w14:textId="77777777" w:rsidR="002C6C93" w:rsidRDefault="00F16612" w:rsidP="00F16612">
            <w:pPr>
              <w:snapToGrid w:val="0"/>
              <w:rPr>
                <w:rFonts w:ascii="Arial" w:hAnsi="Arial"/>
                <w:sz w:val="18"/>
              </w:rPr>
            </w:pPr>
            <w:r>
              <w:rPr>
                <w:rFonts w:ascii="Arial" w:hAnsi="Arial"/>
                <w:sz w:val="18"/>
              </w:rPr>
              <w:t xml:space="preserve">Cyfenw // </w:t>
            </w:r>
            <w:r w:rsidR="002C6C93">
              <w:rPr>
                <w:rFonts w:ascii="Arial" w:hAnsi="Arial"/>
                <w:sz w:val="18"/>
              </w:rPr>
              <w:t>S</w:t>
            </w:r>
            <w:r>
              <w:rPr>
                <w:rFonts w:ascii="Arial" w:hAnsi="Arial"/>
                <w:sz w:val="18"/>
              </w:rPr>
              <w:t>urname</w:t>
            </w:r>
            <w:r w:rsidR="002C6C93">
              <w:rPr>
                <w:rFonts w:ascii="Arial" w:hAnsi="Arial"/>
                <w:sz w:val="18"/>
              </w:rPr>
              <w:t>:</w:t>
            </w:r>
            <w:r w:rsidR="002C6C93">
              <w:rPr>
                <w:rFonts w:ascii="Arial" w:hAnsi="Arial"/>
                <w:sz w:val="18"/>
              </w:rPr>
              <w:tab/>
              <w:t xml:space="preserve">  </w:t>
            </w:r>
          </w:p>
        </w:tc>
        <w:tc>
          <w:tcPr>
            <w:tcW w:w="6839" w:type="dxa"/>
            <w:gridSpan w:val="19"/>
            <w:tcBorders>
              <w:top w:val="single" w:sz="4" w:space="0" w:color="000000"/>
              <w:bottom w:val="single" w:sz="4" w:space="0" w:color="000000"/>
              <w:right w:val="single" w:sz="4" w:space="0" w:color="000000"/>
            </w:tcBorders>
          </w:tcPr>
          <w:p w14:paraId="0545D14C" w14:textId="77777777" w:rsidR="002C6C93" w:rsidRDefault="00F16612" w:rsidP="00F16612">
            <w:pPr>
              <w:snapToGrid w:val="0"/>
              <w:rPr>
                <w:rFonts w:ascii="Arial" w:hAnsi="Arial"/>
                <w:sz w:val="18"/>
                <w:lang w:val="de-DE"/>
              </w:rPr>
            </w:pPr>
            <w:r>
              <w:rPr>
                <w:rFonts w:ascii="Arial" w:hAnsi="Arial"/>
                <w:sz w:val="18"/>
                <w:lang w:val="de-DE"/>
              </w:rPr>
              <w:t>Enw(au) Cyntaf // Forename(s):</w:t>
            </w:r>
          </w:p>
        </w:tc>
      </w:tr>
      <w:tr w:rsidR="002C6C93" w14:paraId="16FB8D02" w14:textId="77777777">
        <w:trPr>
          <w:trHeight w:val="278"/>
        </w:trPr>
        <w:tc>
          <w:tcPr>
            <w:tcW w:w="10950" w:type="dxa"/>
            <w:gridSpan w:val="22"/>
            <w:tcBorders>
              <w:top w:val="single" w:sz="4" w:space="0" w:color="000000"/>
              <w:left w:val="single" w:sz="4" w:space="0" w:color="000000"/>
              <w:bottom w:val="single" w:sz="4" w:space="0" w:color="000000"/>
              <w:right w:val="single" w:sz="4" w:space="0" w:color="000000"/>
            </w:tcBorders>
          </w:tcPr>
          <w:p w14:paraId="25108964" w14:textId="77777777" w:rsidR="002C6C93" w:rsidRDefault="00F16612">
            <w:pPr>
              <w:snapToGrid w:val="0"/>
              <w:rPr>
                <w:rFonts w:ascii="Arial" w:hAnsi="Arial"/>
                <w:sz w:val="18"/>
              </w:rPr>
            </w:pPr>
            <w:r>
              <w:rPr>
                <w:rFonts w:ascii="Arial" w:hAnsi="Arial"/>
                <w:sz w:val="18"/>
              </w:rPr>
              <w:t>Teitl y Swydd // Job Applied for</w:t>
            </w:r>
            <w:r w:rsidR="002C6C93">
              <w:rPr>
                <w:rFonts w:ascii="Arial" w:hAnsi="Arial"/>
                <w:sz w:val="18"/>
              </w:rPr>
              <w:t xml:space="preserve">: </w:t>
            </w:r>
          </w:p>
          <w:p w14:paraId="06737927" w14:textId="77777777" w:rsidR="002C6C93" w:rsidRDefault="002C6C93">
            <w:pPr>
              <w:rPr>
                <w:rFonts w:ascii="Arial" w:hAnsi="Arial"/>
                <w:sz w:val="10"/>
              </w:rPr>
            </w:pPr>
          </w:p>
        </w:tc>
      </w:tr>
      <w:tr w:rsidR="002C6C93" w14:paraId="3935884A" w14:textId="77777777">
        <w:trPr>
          <w:trHeight w:val="1432"/>
        </w:trPr>
        <w:tc>
          <w:tcPr>
            <w:tcW w:w="10950" w:type="dxa"/>
            <w:gridSpan w:val="22"/>
            <w:tcBorders>
              <w:top w:val="single" w:sz="4" w:space="0" w:color="000000"/>
              <w:left w:val="single" w:sz="4" w:space="0" w:color="000000"/>
              <w:bottom w:val="single" w:sz="4" w:space="0" w:color="000000"/>
              <w:right w:val="single" w:sz="4" w:space="0" w:color="000000"/>
            </w:tcBorders>
          </w:tcPr>
          <w:p w14:paraId="4B5D5646" w14:textId="77777777" w:rsidR="00F16612" w:rsidRDefault="00F16612">
            <w:pPr>
              <w:pStyle w:val="BodyText3"/>
              <w:snapToGrid w:val="0"/>
              <w:rPr>
                <w:rFonts w:ascii="Arial" w:hAnsi="Arial"/>
                <w:sz w:val="16"/>
              </w:rPr>
            </w:pPr>
            <w:r>
              <w:rPr>
                <w:rFonts w:ascii="Arial" w:hAnsi="Arial"/>
                <w:sz w:val="16"/>
              </w:rPr>
              <w:t>Er mwyn sicrhau datblygiad o'u Datganiad Polisi Cyfleoedd Cyfartal gan ProM</w:t>
            </w:r>
            <w:r w:rsidR="00325E07">
              <w:rPr>
                <w:rFonts w:ascii="Arial" w:hAnsi="Arial"/>
                <w:sz w:val="16"/>
              </w:rPr>
              <w:t>o-</w:t>
            </w:r>
            <w:r>
              <w:rPr>
                <w:rFonts w:ascii="Arial" w:hAnsi="Arial"/>
                <w:sz w:val="16"/>
              </w:rPr>
              <w:t>Cymru ac er mwyn cynnig gwybodaeth hanfodol arall os cewch eich penodi, gofynnir i chi gyflwyno’r wybodaeth ganlynol drwy dicio’r blychau priodol a thrwy lenwi’r manylion y gofynnir amdanynt.  Caiff y wybodaeth ei thrin yn gyfrinachol ac ni chaiff ei defnyddio yn y broses ddethol.</w:t>
            </w:r>
          </w:p>
          <w:p w14:paraId="56C39F62" w14:textId="77777777" w:rsidR="00F16612" w:rsidRDefault="00F16612">
            <w:pPr>
              <w:pStyle w:val="BodyText3"/>
              <w:snapToGrid w:val="0"/>
              <w:rPr>
                <w:rFonts w:ascii="Arial" w:hAnsi="Arial"/>
                <w:sz w:val="16"/>
              </w:rPr>
            </w:pPr>
          </w:p>
          <w:p w14:paraId="29C65848" w14:textId="77777777" w:rsidR="002C6C93" w:rsidRDefault="00325E07" w:rsidP="00F16612">
            <w:pPr>
              <w:pStyle w:val="BodyText3"/>
              <w:snapToGrid w:val="0"/>
              <w:rPr>
                <w:rFonts w:ascii="Arial" w:hAnsi="Arial"/>
                <w:sz w:val="16"/>
              </w:rPr>
            </w:pPr>
            <w:r>
              <w:rPr>
                <w:rFonts w:ascii="Arial" w:hAnsi="Arial"/>
                <w:sz w:val="16"/>
              </w:rPr>
              <w:t>In order to ensure ProMo-Cymru’</w:t>
            </w:r>
            <w:r w:rsidR="002C6C93">
              <w:rPr>
                <w:rFonts w:ascii="Arial" w:hAnsi="Arial"/>
                <w:sz w:val="16"/>
              </w:rPr>
              <w:t>s continued development of its declared Equal Opportunity Policy Statement and to provide other essential information if you are appointed, you are asked to provide the following information by ticking the appropriate boxes and completing the details requested.  The information will be treated as confidential and will not be used in the selection process.</w:t>
            </w:r>
          </w:p>
        </w:tc>
      </w:tr>
      <w:tr w:rsidR="002C6C93" w14:paraId="17CFE7B0" w14:textId="77777777">
        <w:trPr>
          <w:trHeight w:hRule="exact" w:val="5990"/>
        </w:trPr>
        <w:tc>
          <w:tcPr>
            <w:tcW w:w="10950" w:type="dxa"/>
            <w:gridSpan w:val="22"/>
            <w:tcBorders>
              <w:top w:val="single" w:sz="4" w:space="0" w:color="000000"/>
              <w:left w:val="single" w:sz="4" w:space="0" w:color="000000"/>
              <w:bottom w:val="single" w:sz="4" w:space="0" w:color="000000"/>
              <w:right w:val="single" w:sz="4" w:space="0" w:color="000000"/>
            </w:tcBorders>
          </w:tcPr>
          <w:p w14:paraId="55BA5952" w14:textId="77777777" w:rsidR="002C6C93" w:rsidRDefault="00F16612">
            <w:pPr>
              <w:pStyle w:val="Heading6"/>
              <w:tabs>
                <w:tab w:val="left" w:pos="0"/>
              </w:tabs>
              <w:snapToGrid w:val="0"/>
              <w:rPr>
                <w:rFonts w:ascii="Arial" w:hAnsi="Arial"/>
                <w:sz w:val="18"/>
              </w:rPr>
            </w:pPr>
            <w:r>
              <w:rPr>
                <w:rFonts w:ascii="Arial" w:hAnsi="Arial"/>
                <w:sz w:val="18"/>
              </w:rPr>
              <w:t xml:space="preserve">Ticiwch un blwch yr un ym mhob adran // </w:t>
            </w:r>
            <w:r w:rsidR="002C6C93">
              <w:rPr>
                <w:rFonts w:ascii="Arial" w:hAnsi="Arial"/>
                <w:sz w:val="18"/>
              </w:rPr>
              <w:t>Please tick</w:t>
            </w:r>
            <w:r>
              <w:rPr>
                <w:rFonts w:ascii="Arial" w:hAnsi="Arial"/>
                <w:sz w:val="18"/>
              </w:rPr>
              <w:t xml:space="preserve"> one box only in each section</w:t>
            </w:r>
          </w:p>
          <w:p w14:paraId="690181D8" w14:textId="77777777" w:rsidR="002C6C93" w:rsidRDefault="002C6C93">
            <w:pPr>
              <w:jc w:val="center"/>
              <w:rPr>
                <w:rFonts w:ascii="Arial" w:hAnsi="Arial"/>
                <w:sz w:val="6"/>
              </w:rPr>
            </w:pPr>
          </w:p>
          <w:p w14:paraId="79DF1A40" w14:textId="77777777" w:rsidR="002C6C93" w:rsidRDefault="00F16612">
            <w:pPr>
              <w:numPr>
                <w:ilvl w:val="0"/>
                <w:numId w:val="3"/>
              </w:numPr>
              <w:tabs>
                <w:tab w:val="left" w:pos="720"/>
              </w:tabs>
              <w:rPr>
                <w:rFonts w:ascii="Arial" w:hAnsi="Arial"/>
                <w:sz w:val="15"/>
              </w:rPr>
            </w:pPr>
            <w:r>
              <w:rPr>
                <w:rFonts w:ascii="Arial" w:hAnsi="Arial"/>
                <w:b/>
                <w:sz w:val="18"/>
              </w:rPr>
              <w:t>TARDDIAD ETHNIG</w:t>
            </w:r>
            <w:r>
              <w:rPr>
                <w:rFonts w:ascii="Arial" w:hAnsi="Arial"/>
                <w:sz w:val="15"/>
              </w:rPr>
              <w:t xml:space="preserve"> // </w:t>
            </w:r>
            <w:r w:rsidR="002C6C93">
              <w:rPr>
                <w:rFonts w:ascii="Arial" w:hAnsi="Arial"/>
                <w:b/>
                <w:sz w:val="18"/>
              </w:rPr>
              <w:t>ETHNIC ORIGIN</w:t>
            </w:r>
            <w:r>
              <w:rPr>
                <w:rFonts w:ascii="Arial" w:hAnsi="Arial"/>
                <w:b/>
                <w:sz w:val="18"/>
              </w:rPr>
              <w:t>:</w:t>
            </w:r>
            <w:r w:rsidR="002C6C93">
              <w:rPr>
                <w:rFonts w:ascii="Arial" w:hAnsi="Arial"/>
                <w:sz w:val="15"/>
              </w:rPr>
              <w:tab/>
            </w:r>
          </w:p>
          <w:p w14:paraId="7EFF00D5" w14:textId="77777777" w:rsidR="002C6C93" w:rsidRDefault="00806CBA">
            <w:pPr>
              <w:rPr>
                <w:rFonts w:ascii="Arial" w:hAnsi="Arial"/>
                <w:sz w:val="18"/>
              </w:rPr>
            </w:pPr>
            <w:r>
              <w:rPr>
                <w:noProof/>
                <w:lang w:val="en-US" w:eastAsia="en-US"/>
              </w:rPr>
              <mc:AlternateContent>
                <mc:Choice Requires="wps">
                  <w:drawing>
                    <wp:anchor distT="0" distB="0" distL="114300" distR="114300" simplePos="0" relativeHeight="251667456" behindDoc="0" locked="0" layoutInCell="1" allowOverlap="1" wp14:anchorId="22F4D623" wp14:editId="25C7CA44">
                      <wp:simplePos x="0" y="0"/>
                      <wp:positionH relativeFrom="column">
                        <wp:posOffset>5888355</wp:posOffset>
                      </wp:positionH>
                      <wp:positionV relativeFrom="paragraph">
                        <wp:posOffset>2842260</wp:posOffset>
                      </wp:positionV>
                      <wp:extent cx="274320" cy="91440"/>
                      <wp:effectExtent l="5715" t="2540" r="12065" b="762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3.65pt;margin-top:223.8pt;width:21.6pt;height: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hsw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7CA76C77" wp14:editId="3DF9024C">
                      <wp:simplePos x="0" y="0"/>
                      <wp:positionH relativeFrom="column">
                        <wp:posOffset>5088255</wp:posOffset>
                      </wp:positionH>
                      <wp:positionV relativeFrom="paragraph">
                        <wp:posOffset>3180715</wp:posOffset>
                      </wp:positionV>
                      <wp:extent cx="1146175" cy="635"/>
                      <wp:effectExtent l="56515" t="48895" r="67310" b="6477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250.45pt" to="490.9pt,2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4D9FB33" wp14:editId="098681FD">
                      <wp:simplePos x="0" y="0"/>
                      <wp:positionH relativeFrom="column">
                        <wp:posOffset>5081270</wp:posOffset>
                      </wp:positionH>
                      <wp:positionV relativeFrom="paragraph">
                        <wp:posOffset>2426970</wp:posOffset>
                      </wp:positionV>
                      <wp:extent cx="1137920" cy="2540"/>
                      <wp:effectExtent l="49530" t="57150" r="57150" b="6731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25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pt,191.1pt" to="489.7pt,19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8356BB4" wp14:editId="047192FD">
                      <wp:simplePos x="0" y="0"/>
                      <wp:positionH relativeFrom="column">
                        <wp:posOffset>5199380</wp:posOffset>
                      </wp:positionH>
                      <wp:positionV relativeFrom="paragraph">
                        <wp:posOffset>1398270</wp:posOffset>
                      </wp:positionV>
                      <wp:extent cx="1031875" cy="635"/>
                      <wp:effectExtent l="53340" t="57150" r="57785" b="6921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pt,110.1pt" to="490.65pt,1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1420A90A" wp14:editId="44018FCB">
                      <wp:simplePos x="0" y="0"/>
                      <wp:positionH relativeFrom="column">
                        <wp:posOffset>1773555</wp:posOffset>
                      </wp:positionH>
                      <wp:positionV relativeFrom="paragraph">
                        <wp:posOffset>3254375</wp:posOffset>
                      </wp:positionV>
                      <wp:extent cx="1028700" cy="0"/>
                      <wp:effectExtent l="56515" t="46355" r="57785" b="6794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256.25pt" to="220.65pt,25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0AF62A34" wp14:editId="20BDBCFF">
                      <wp:simplePos x="0" y="0"/>
                      <wp:positionH relativeFrom="column">
                        <wp:posOffset>1773555</wp:posOffset>
                      </wp:positionH>
                      <wp:positionV relativeFrom="paragraph">
                        <wp:posOffset>2199005</wp:posOffset>
                      </wp:positionV>
                      <wp:extent cx="1028700" cy="0"/>
                      <wp:effectExtent l="56515" t="45085" r="57785" b="69215"/>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73.15pt" to="220.65pt,17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A084DA4" wp14:editId="1B975F9A">
                      <wp:simplePos x="0" y="0"/>
                      <wp:positionH relativeFrom="column">
                        <wp:posOffset>1773555</wp:posOffset>
                      </wp:positionH>
                      <wp:positionV relativeFrom="paragraph">
                        <wp:posOffset>1048385</wp:posOffset>
                      </wp:positionV>
                      <wp:extent cx="1028700" cy="0"/>
                      <wp:effectExtent l="56515" t="50165" r="57785" b="64135"/>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82.55pt" to="220.65pt,8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" strokeweight=".26mm">
                      <v:stroke joinstyle="miter"/>
                      <v:shadow opacity="49150f"/>
                    </v:lin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193B5450" wp14:editId="141E51D7">
                      <wp:simplePos x="0" y="0"/>
                      <wp:positionH relativeFrom="column">
                        <wp:posOffset>2459355</wp:posOffset>
                      </wp:positionH>
                      <wp:positionV relativeFrom="paragraph">
                        <wp:posOffset>1638300</wp:posOffset>
                      </wp:positionV>
                      <wp:extent cx="274320" cy="91440"/>
                      <wp:effectExtent l="0" t="0" r="9525" b="1016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3.65pt;margin-top:129pt;width:21.6pt;height:7.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25wcoCAAC7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6A36513C" wp14:editId="40D76A7A">
                      <wp:simplePos x="0" y="0"/>
                      <wp:positionH relativeFrom="column">
                        <wp:posOffset>5885180</wp:posOffset>
                      </wp:positionH>
                      <wp:positionV relativeFrom="paragraph">
                        <wp:posOffset>2122170</wp:posOffset>
                      </wp:positionV>
                      <wp:extent cx="274320" cy="91440"/>
                      <wp:effectExtent l="5080" t="1270" r="12700" b="889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3.4pt;margin-top:167.1pt;width:21.6pt;height: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9I0MwCAAC7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31C9194" wp14:editId="1A09AAA4">
                      <wp:simplePos x="0" y="0"/>
                      <wp:positionH relativeFrom="column">
                        <wp:posOffset>5888355</wp:posOffset>
                      </wp:positionH>
                      <wp:positionV relativeFrom="paragraph">
                        <wp:posOffset>1866900</wp:posOffset>
                      </wp:positionV>
                      <wp:extent cx="274320" cy="91440"/>
                      <wp:effectExtent l="0" t="0" r="9525" b="1016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3.65pt;margin-top:147pt;width:21.6pt;height: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mWMwCAAC7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" strokeweight=".26mm">
                      <v:shadow opacity="49150f"/>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7FE4212D" wp14:editId="6DD9C61D">
                      <wp:simplePos x="0" y="0"/>
                      <wp:positionH relativeFrom="column">
                        <wp:posOffset>5888355</wp:posOffset>
                      </wp:positionH>
                      <wp:positionV relativeFrom="paragraph">
                        <wp:posOffset>1752600</wp:posOffset>
                      </wp:positionV>
                      <wp:extent cx="274320" cy="91440"/>
                      <wp:effectExtent l="0" t="0" r="9525" b="1016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3.65pt;margin-top:138pt;width:21.6pt;height: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TC3sw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6922FA9" wp14:editId="413B3A3D">
                      <wp:simplePos x="0" y="0"/>
                      <wp:positionH relativeFrom="column">
                        <wp:posOffset>5888355</wp:posOffset>
                      </wp:positionH>
                      <wp:positionV relativeFrom="paragraph">
                        <wp:posOffset>1638300</wp:posOffset>
                      </wp:positionV>
                      <wp:extent cx="274320" cy="91440"/>
                      <wp:effectExtent l="0" t="0" r="9525"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3.65pt;margin-top:129pt;width:21.6pt;height: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Eyns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83619D1" wp14:editId="6E8930BA">
                      <wp:simplePos x="0" y="0"/>
                      <wp:positionH relativeFrom="column">
                        <wp:posOffset>5888355</wp:posOffset>
                      </wp:positionH>
                      <wp:positionV relativeFrom="paragraph">
                        <wp:posOffset>1066800</wp:posOffset>
                      </wp:positionV>
                      <wp:extent cx="274320" cy="91440"/>
                      <wp:effectExtent l="0" t="0" r="9525"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3.65pt;margin-top:84pt;width:21.6pt;height: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z7CM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01F4C8E" wp14:editId="6BC89629">
                      <wp:simplePos x="0" y="0"/>
                      <wp:positionH relativeFrom="column">
                        <wp:posOffset>5888355</wp:posOffset>
                      </wp:positionH>
                      <wp:positionV relativeFrom="paragraph">
                        <wp:posOffset>838200</wp:posOffset>
                      </wp:positionV>
                      <wp:extent cx="274320" cy="91440"/>
                      <wp:effectExtent l="0" t="0" r="9525"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3.65pt;margin-top:66pt;width:21.6pt;height: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935940A" wp14:editId="677D01E5">
                      <wp:simplePos x="0" y="0"/>
                      <wp:positionH relativeFrom="column">
                        <wp:posOffset>5888355</wp:posOffset>
                      </wp:positionH>
                      <wp:positionV relativeFrom="paragraph">
                        <wp:posOffset>723900</wp:posOffset>
                      </wp:positionV>
                      <wp:extent cx="274320" cy="91440"/>
                      <wp:effectExtent l="0" t="0" r="9525" b="1016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63.65pt;margin-top:57pt;width:21.6pt;height: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1BEAC39" wp14:editId="4AE1CE1D">
                      <wp:simplePos x="0" y="0"/>
                      <wp:positionH relativeFrom="column">
                        <wp:posOffset>5888355</wp:posOffset>
                      </wp:positionH>
                      <wp:positionV relativeFrom="paragraph">
                        <wp:posOffset>609600</wp:posOffset>
                      </wp:positionV>
                      <wp:extent cx="274320" cy="91440"/>
                      <wp:effectExtent l="0" t="0" r="952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3.65pt;margin-top:48pt;width:21.6pt;height: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qyco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935" distR="114935" simplePos="0" relativeHeight="251639808" behindDoc="0" locked="0" layoutInCell="1" allowOverlap="1" wp14:anchorId="53AD0C58" wp14:editId="30BF75B2">
                      <wp:simplePos x="0" y="0"/>
                      <wp:positionH relativeFrom="column">
                        <wp:posOffset>57150</wp:posOffset>
                      </wp:positionH>
                      <wp:positionV relativeFrom="paragraph">
                        <wp:posOffset>125730</wp:posOffset>
                      </wp:positionV>
                      <wp:extent cx="2883535" cy="3314700"/>
                      <wp:effectExtent l="6350" t="0" r="5715"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D3A6E" w14:textId="77777777" w:rsidR="00FF72AA" w:rsidRDefault="00FF72AA">
                                  <w:pPr>
                                    <w:tabs>
                                      <w:tab w:val="left" w:pos="1276"/>
                                    </w:tabs>
                                    <w:rPr>
                                      <w:rFonts w:ascii="Arial" w:hAnsi="Arial"/>
                                      <w:b/>
                                      <w:sz w:val="16"/>
                                    </w:rPr>
                                  </w:pPr>
                                  <w:r>
                                    <w:rPr>
                                      <w:rFonts w:ascii="Arial" w:hAnsi="Arial"/>
                                      <w:b/>
                                      <w:sz w:val="16"/>
                                    </w:rPr>
                                    <w:t>GWYN // WHITE</w:t>
                                  </w:r>
                                </w:p>
                                <w:p w14:paraId="0F974BEE" w14:textId="77777777" w:rsidR="00FF72AA" w:rsidRDefault="00FF72AA">
                                  <w:pPr>
                                    <w:tabs>
                                      <w:tab w:val="left" w:pos="1276"/>
                                    </w:tabs>
                                    <w:rPr>
                                      <w:rFonts w:ascii="Arial" w:hAnsi="Arial"/>
                                      <w:sz w:val="16"/>
                                    </w:rPr>
                                  </w:pPr>
                                  <w:r>
                                    <w:rPr>
                                      <w:rFonts w:ascii="Arial" w:hAnsi="Arial"/>
                                      <w:sz w:val="16"/>
                                    </w:rPr>
                                    <w:t>- Prydeinig // British</w:t>
                                  </w:r>
                                </w:p>
                                <w:p w14:paraId="3A48A541" w14:textId="77777777" w:rsidR="00FF72AA" w:rsidRDefault="00FF72AA">
                                  <w:pPr>
                                    <w:tabs>
                                      <w:tab w:val="left" w:pos="1276"/>
                                    </w:tabs>
                                    <w:rPr>
                                      <w:rFonts w:ascii="Arial" w:hAnsi="Arial"/>
                                      <w:sz w:val="16"/>
                                    </w:rPr>
                                  </w:pPr>
                                  <w:r>
                                    <w:rPr>
                                      <w:rFonts w:ascii="Arial" w:hAnsi="Arial"/>
                                      <w:sz w:val="16"/>
                                    </w:rPr>
                                    <w:t>- Gwyddelig // Irish</w:t>
                                  </w:r>
                                </w:p>
                                <w:p w14:paraId="0FF88682" w14:textId="77777777" w:rsidR="00FF72AA" w:rsidRDefault="00FF72AA">
                                  <w:pPr>
                                    <w:tabs>
                                      <w:tab w:val="left" w:pos="1276"/>
                                    </w:tabs>
                                    <w:rPr>
                                      <w:rFonts w:ascii="Arial" w:hAnsi="Arial"/>
                                      <w:sz w:val="16"/>
                                    </w:rPr>
                                  </w:pPr>
                                  <w:r>
                                    <w:rPr>
                                      <w:rFonts w:ascii="Arial" w:hAnsi="Arial"/>
                                      <w:sz w:val="16"/>
                                    </w:rPr>
                                    <w:t>- Ewropeaidd // European</w:t>
                                  </w:r>
                                </w:p>
                                <w:p w14:paraId="4C4CDF2D" w14:textId="77777777" w:rsidR="00FF72AA" w:rsidRDefault="00FF72AA">
                                  <w:pPr>
                                    <w:tabs>
                                      <w:tab w:val="left" w:pos="1276"/>
                                    </w:tabs>
                                    <w:rPr>
                                      <w:rFonts w:ascii="Arial" w:hAnsi="Arial"/>
                                      <w:sz w:val="16"/>
                                    </w:rPr>
                                  </w:pPr>
                                  <w:r>
                                    <w:rPr>
                                      <w:rFonts w:ascii="Arial" w:hAnsi="Arial"/>
                                      <w:sz w:val="16"/>
                                    </w:rPr>
                                    <w:t>- Cefndir Gwyn arall //</w:t>
                                  </w:r>
                                </w:p>
                                <w:p w14:paraId="3C1A92CC" w14:textId="77777777" w:rsidR="00FF72AA" w:rsidRDefault="00FF72AA">
                                  <w:pPr>
                                    <w:tabs>
                                      <w:tab w:val="left" w:pos="1276"/>
                                    </w:tabs>
                                    <w:rPr>
                                      <w:rFonts w:ascii="Arial" w:hAnsi="Arial"/>
                                      <w:sz w:val="16"/>
                                    </w:rPr>
                                  </w:pPr>
                                  <w:r>
                                    <w:rPr>
                                      <w:rFonts w:ascii="Arial" w:hAnsi="Arial"/>
                                      <w:sz w:val="16"/>
                                    </w:rPr>
                                    <w:t xml:space="preserve">  Any additional White background</w:t>
                                  </w:r>
                                </w:p>
                                <w:p w14:paraId="627E6098" w14:textId="77777777" w:rsidR="00FF72AA" w:rsidRDefault="00FF72AA">
                                  <w:pPr>
                                    <w:tabs>
                                      <w:tab w:val="left" w:pos="1276"/>
                                    </w:tabs>
                                    <w:rPr>
                                      <w:rFonts w:ascii="Arial" w:hAnsi="Arial"/>
                                      <w:sz w:val="16"/>
                                    </w:rPr>
                                  </w:pPr>
                                  <w:r>
                                    <w:rPr>
                                      <w:rFonts w:ascii="Arial" w:hAnsi="Arial"/>
                                      <w:sz w:val="16"/>
                                    </w:rPr>
                                    <w:t xml:space="preserve"> </w:t>
                                  </w:r>
                                </w:p>
                                <w:p w14:paraId="254C81CF" w14:textId="77777777" w:rsidR="00FF72AA" w:rsidRDefault="00FF72AA">
                                  <w:pPr>
                                    <w:tabs>
                                      <w:tab w:val="left" w:pos="1276"/>
                                    </w:tabs>
                                    <w:rPr>
                                      <w:rFonts w:ascii="Arial" w:hAnsi="Arial"/>
                                      <w:sz w:val="16"/>
                                    </w:rPr>
                                  </w:pPr>
                                  <w:r>
                                    <w:rPr>
                                      <w:rFonts w:ascii="Arial" w:hAnsi="Arial"/>
                                      <w:sz w:val="16"/>
                                    </w:rPr>
                                    <w:t xml:space="preserve">  Rhowch fanylion // Please specify</w:t>
                                  </w:r>
                                </w:p>
                                <w:p w14:paraId="031CACD5" w14:textId="77777777" w:rsidR="00FF72AA" w:rsidRDefault="00FF72AA">
                                  <w:pPr>
                                    <w:tabs>
                                      <w:tab w:val="left" w:pos="1701"/>
                                    </w:tabs>
                                    <w:rPr>
                                      <w:rFonts w:ascii="Arial" w:hAnsi="Arial"/>
                                      <w:b/>
                                      <w:sz w:val="16"/>
                                    </w:rPr>
                                  </w:pPr>
                                </w:p>
                                <w:p w14:paraId="7E1F178E" w14:textId="77777777" w:rsidR="00FF72AA" w:rsidRDefault="00FF72AA">
                                  <w:pPr>
                                    <w:tabs>
                                      <w:tab w:val="left" w:pos="1701"/>
                                    </w:tabs>
                                    <w:rPr>
                                      <w:rFonts w:ascii="Arial" w:hAnsi="Arial"/>
                                      <w:b/>
                                      <w:sz w:val="16"/>
                                    </w:rPr>
                                  </w:pPr>
                                  <w:r>
                                    <w:rPr>
                                      <w:rFonts w:ascii="Arial" w:hAnsi="Arial"/>
                                      <w:b/>
                                      <w:sz w:val="16"/>
                                    </w:rPr>
                                    <w:t>ASIAIDD // ASIAN</w:t>
                                  </w:r>
                                </w:p>
                                <w:p w14:paraId="09D79AED" w14:textId="77777777" w:rsidR="00FF72AA" w:rsidRDefault="00FF72AA">
                                  <w:pPr>
                                    <w:tabs>
                                      <w:tab w:val="left" w:pos="1276"/>
                                    </w:tabs>
                                    <w:rPr>
                                      <w:rFonts w:ascii="Arial" w:hAnsi="Arial"/>
                                      <w:sz w:val="16"/>
                                    </w:rPr>
                                  </w:pPr>
                                  <w:r>
                                    <w:rPr>
                                      <w:rFonts w:ascii="Arial" w:hAnsi="Arial"/>
                                      <w:sz w:val="16"/>
                                    </w:rPr>
                                    <w:t>- Prydeinig // British</w:t>
                                  </w:r>
                                </w:p>
                                <w:p w14:paraId="2F5F35B7" w14:textId="77777777" w:rsidR="00FF72AA" w:rsidRDefault="00FF72AA">
                                  <w:pPr>
                                    <w:tabs>
                                      <w:tab w:val="left" w:pos="1276"/>
                                    </w:tabs>
                                    <w:rPr>
                                      <w:rFonts w:ascii="Arial" w:hAnsi="Arial"/>
                                      <w:sz w:val="16"/>
                                    </w:rPr>
                                  </w:pPr>
                                  <w:r>
                                    <w:rPr>
                                      <w:rFonts w:ascii="Arial" w:hAnsi="Arial"/>
                                      <w:sz w:val="16"/>
                                    </w:rPr>
                                    <w:t>- Pacistani // Pakistani</w:t>
                                  </w:r>
                                </w:p>
                                <w:p w14:paraId="729C691F" w14:textId="77777777" w:rsidR="00FF72AA" w:rsidRDefault="00FF72AA">
                                  <w:pPr>
                                    <w:tabs>
                                      <w:tab w:val="left" w:pos="1276"/>
                                    </w:tabs>
                                    <w:rPr>
                                      <w:rFonts w:ascii="Arial" w:hAnsi="Arial"/>
                                      <w:sz w:val="16"/>
                                    </w:rPr>
                                  </w:pPr>
                                  <w:r>
                                    <w:rPr>
                                      <w:rFonts w:ascii="Arial" w:hAnsi="Arial"/>
                                      <w:sz w:val="16"/>
                                    </w:rPr>
                                    <w:t>- Bangladeshi // Bangladeshi</w:t>
                                  </w:r>
                                </w:p>
                                <w:p w14:paraId="7579BA94" w14:textId="77777777" w:rsidR="00FF72AA" w:rsidRDefault="00FF72AA">
                                  <w:pPr>
                                    <w:tabs>
                                      <w:tab w:val="left" w:pos="1276"/>
                                    </w:tabs>
                                    <w:rPr>
                                      <w:rFonts w:ascii="Arial" w:hAnsi="Arial"/>
                                      <w:sz w:val="16"/>
                                    </w:rPr>
                                  </w:pPr>
                                  <w:r>
                                    <w:rPr>
                                      <w:rFonts w:ascii="Arial" w:hAnsi="Arial"/>
                                      <w:sz w:val="16"/>
                                    </w:rPr>
                                    <w:t xml:space="preserve">- Indiadd // Indian </w:t>
                                  </w:r>
                                </w:p>
                                <w:p w14:paraId="59F7A465" w14:textId="77777777" w:rsidR="00FF72AA" w:rsidRDefault="00FF72AA">
                                  <w:pPr>
                                    <w:tabs>
                                      <w:tab w:val="left" w:pos="1276"/>
                                    </w:tabs>
                                    <w:rPr>
                                      <w:rFonts w:ascii="Arial" w:hAnsi="Arial"/>
                                      <w:sz w:val="16"/>
                                    </w:rPr>
                                  </w:pPr>
                                  <w:r>
                                    <w:rPr>
                                      <w:rFonts w:ascii="Arial" w:hAnsi="Arial"/>
                                      <w:sz w:val="16"/>
                                    </w:rPr>
                                    <w:t>- Cefndir Asiaidd arall //</w:t>
                                  </w:r>
                                </w:p>
                                <w:p w14:paraId="0C6A8E70" w14:textId="77777777" w:rsidR="00FF72AA" w:rsidRDefault="00FF72AA">
                                  <w:pPr>
                                    <w:tabs>
                                      <w:tab w:val="left" w:pos="1276"/>
                                    </w:tabs>
                                    <w:rPr>
                                      <w:rFonts w:ascii="Arial" w:hAnsi="Arial"/>
                                      <w:sz w:val="16"/>
                                    </w:rPr>
                                  </w:pPr>
                                  <w:r>
                                    <w:rPr>
                                      <w:rFonts w:ascii="Arial" w:hAnsi="Arial"/>
                                      <w:sz w:val="16"/>
                                    </w:rPr>
                                    <w:t xml:space="preserve">  Any additional Asian background</w:t>
                                  </w:r>
                                </w:p>
                                <w:p w14:paraId="6EE706B2" w14:textId="77777777" w:rsidR="00FF72AA" w:rsidRDefault="00FF72AA">
                                  <w:pPr>
                                    <w:tabs>
                                      <w:tab w:val="left" w:pos="1276"/>
                                    </w:tabs>
                                    <w:rPr>
                                      <w:rFonts w:ascii="Arial" w:hAnsi="Arial"/>
                                      <w:sz w:val="16"/>
                                    </w:rPr>
                                  </w:pPr>
                                </w:p>
                                <w:p w14:paraId="2FF8DAB8" w14:textId="77777777" w:rsidR="00FF72AA" w:rsidRDefault="00FF72AA" w:rsidP="00F16612">
                                  <w:pPr>
                                    <w:tabs>
                                      <w:tab w:val="left" w:pos="1276"/>
                                    </w:tabs>
                                    <w:rPr>
                                      <w:rFonts w:ascii="Arial" w:hAnsi="Arial"/>
                                      <w:sz w:val="16"/>
                                    </w:rPr>
                                  </w:pPr>
                                  <w:r>
                                    <w:rPr>
                                      <w:rFonts w:ascii="Arial" w:hAnsi="Arial"/>
                                      <w:sz w:val="16"/>
                                    </w:rPr>
                                    <w:t xml:space="preserve">  Rhowch fanylion // Please specify</w:t>
                                  </w:r>
                                </w:p>
                                <w:p w14:paraId="78EB88A7" w14:textId="77777777" w:rsidR="00FF72AA" w:rsidRDefault="00FF72AA" w:rsidP="007E2A4D">
                                  <w:pPr>
                                    <w:tabs>
                                      <w:tab w:val="left" w:pos="1276"/>
                                    </w:tabs>
                                    <w:rPr>
                                      <w:rFonts w:ascii="Arial" w:hAnsi="Arial"/>
                                      <w:sz w:val="16"/>
                                    </w:rPr>
                                  </w:pPr>
                                  <w:r>
                                    <w:rPr>
                                      <w:rFonts w:ascii="Arial" w:hAnsi="Arial"/>
                                      <w:sz w:val="16"/>
                                    </w:rPr>
                                    <w:t xml:space="preserve">    </w:t>
                                  </w:r>
                                </w:p>
                                <w:p w14:paraId="7EE65744" w14:textId="77777777" w:rsidR="00FF72AA" w:rsidRDefault="00FF72AA" w:rsidP="007E2A4D">
                                  <w:pPr>
                                    <w:pStyle w:val="Heading6"/>
                                    <w:numPr>
                                      <w:ilvl w:val="0"/>
                                      <w:numId w:val="0"/>
                                    </w:numPr>
                                    <w:tabs>
                                      <w:tab w:val="left" w:pos="1701"/>
                                    </w:tabs>
                                    <w:rPr>
                                      <w:rFonts w:ascii="Arial" w:hAnsi="Arial"/>
                                      <w:sz w:val="16"/>
                                    </w:rPr>
                                  </w:pPr>
                                  <w:r>
                                    <w:rPr>
                                      <w:rFonts w:ascii="Arial" w:hAnsi="Arial"/>
                                      <w:sz w:val="16"/>
                                    </w:rPr>
                                    <w:t>DU // BLACK</w:t>
                                  </w:r>
                                </w:p>
                                <w:p w14:paraId="65AEBB6B" w14:textId="77777777" w:rsidR="00FF72AA" w:rsidRDefault="00FF72AA">
                                  <w:pPr>
                                    <w:tabs>
                                      <w:tab w:val="left" w:pos="1276"/>
                                    </w:tabs>
                                    <w:rPr>
                                      <w:rFonts w:ascii="Arial" w:hAnsi="Arial"/>
                                      <w:sz w:val="16"/>
                                    </w:rPr>
                                  </w:pPr>
                                  <w:r>
                                    <w:rPr>
                                      <w:rFonts w:ascii="Arial" w:hAnsi="Arial"/>
                                      <w:sz w:val="16"/>
                                    </w:rPr>
                                    <w:t>- Prydeinig // British</w:t>
                                  </w:r>
                                </w:p>
                                <w:p w14:paraId="7B58F17A" w14:textId="77777777" w:rsidR="00FF72AA" w:rsidRDefault="00FF72AA">
                                  <w:pPr>
                                    <w:tabs>
                                      <w:tab w:val="left" w:pos="1276"/>
                                    </w:tabs>
                                    <w:rPr>
                                      <w:rFonts w:ascii="Arial" w:hAnsi="Arial"/>
                                      <w:sz w:val="16"/>
                                    </w:rPr>
                                  </w:pPr>
                                  <w:r>
                                    <w:rPr>
                                      <w:rFonts w:ascii="Arial" w:hAnsi="Arial"/>
                                      <w:sz w:val="16"/>
                                    </w:rPr>
                                    <w:t>- Affricanaidd // African</w:t>
                                  </w:r>
                                </w:p>
                                <w:p w14:paraId="1E34CDF5" w14:textId="77777777" w:rsidR="00FF72AA" w:rsidRDefault="00FF72AA">
                                  <w:pPr>
                                    <w:tabs>
                                      <w:tab w:val="left" w:pos="1276"/>
                                    </w:tabs>
                                    <w:rPr>
                                      <w:rFonts w:ascii="Arial" w:hAnsi="Arial"/>
                                      <w:sz w:val="16"/>
                                    </w:rPr>
                                  </w:pPr>
                                  <w:r>
                                    <w:rPr>
                                      <w:rFonts w:ascii="Arial" w:hAnsi="Arial"/>
                                      <w:sz w:val="16"/>
                                    </w:rPr>
                                    <w:t xml:space="preserve">- Caribiaidd // Caribbean </w:t>
                                  </w:r>
                                </w:p>
                                <w:p w14:paraId="6ACDF490" w14:textId="77777777" w:rsidR="00FF72AA" w:rsidRDefault="00FF72AA">
                                  <w:pPr>
                                    <w:tabs>
                                      <w:tab w:val="left" w:pos="1276"/>
                                    </w:tabs>
                                    <w:rPr>
                                      <w:rFonts w:ascii="Arial" w:hAnsi="Arial"/>
                                      <w:b/>
                                      <w:sz w:val="16"/>
                                    </w:rPr>
                                  </w:pPr>
                                  <w:r>
                                    <w:rPr>
                                      <w:rFonts w:ascii="Arial" w:hAnsi="Arial"/>
                                      <w:sz w:val="16"/>
                                    </w:rPr>
                                    <w:t xml:space="preserve">- </w:t>
                                  </w:r>
                                  <w:r w:rsidRPr="007E2A4D">
                                    <w:rPr>
                                      <w:rFonts w:ascii="Arial" w:hAnsi="Arial"/>
                                      <w:sz w:val="16"/>
                                    </w:rPr>
                                    <w:t>Cefndir Du arall //</w:t>
                                  </w:r>
                                  <w:r>
                                    <w:rPr>
                                      <w:rFonts w:ascii="Arial" w:hAnsi="Arial"/>
                                      <w:b/>
                                      <w:sz w:val="16"/>
                                    </w:rPr>
                                    <w:t xml:space="preserve"> </w:t>
                                  </w:r>
                                </w:p>
                                <w:p w14:paraId="7A2C19DE" w14:textId="77777777" w:rsidR="00FF72AA" w:rsidRDefault="00FF72AA">
                                  <w:pPr>
                                    <w:tabs>
                                      <w:tab w:val="left" w:pos="1276"/>
                                    </w:tabs>
                                    <w:rPr>
                                      <w:rFonts w:ascii="Arial" w:hAnsi="Arial"/>
                                      <w:sz w:val="16"/>
                                    </w:rPr>
                                  </w:pPr>
                                  <w:r>
                                    <w:rPr>
                                      <w:rFonts w:ascii="Arial" w:hAnsi="Arial"/>
                                      <w:b/>
                                      <w:sz w:val="16"/>
                                    </w:rPr>
                                    <w:t xml:space="preserve">  </w:t>
                                  </w:r>
                                  <w:r>
                                    <w:rPr>
                                      <w:rFonts w:ascii="Arial" w:hAnsi="Arial"/>
                                      <w:sz w:val="16"/>
                                    </w:rPr>
                                    <w:t>Any additional Black background</w:t>
                                  </w:r>
                                </w:p>
                                <w:p w14:paraId="08E946AC" w14:textId="77777777" w:rsidR="00FF72AA" w:rsidRDefault="00FF72AA">
                                  <w:pPr>
                                    <w:pStyle w:val="Header"/>
                                    <w:tabs>
                                      <w:tab w:val="clear" w:pos="4153"/>
                                      <w:tab w:val="clear" w:pos="8306"/>
                                      <w:tab w:val="left" w:pos="1276"/>
                                    </w:tabs>
                                    <w:rPr>
                                      <w:rFonts w:ascii="Arial" w:hAnsi="Arial"/>
                                      <w:sz w:val="16"/>
                                    </w:rPr>
                                  </w:pPr>
                                  <w:r>
                                    <w:rPr>
                                      <w:rFonts w:ascii="Arial" w:hAnsi="Arial"/>
                                      <w:sz w:val="16"/>
                                    </w:rPr>
                                    <w:t xml:space="preserve"> </w:t>
                                  </w:r>
                                </w:p>
                                <w:p w14:paraId="7848F30C"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21A106E7" w14:textId="77777777" w:rsidR="00FF72AA" w:rsidRDefault="00FF72AA">
                                  <w:pPr>
                                    <w:pStyle w:val="Header"/>
                                    <w:tabs>
                                      <w:tab w:val="clear" w:pos="4153"/>
                                      <w:tab w:val="clear" w:pos="8306"/>
                                      <w:tab w:val="left" w:pos="1276"/>
                                    </w:tabs>
                                    <w:rPr>
                                      <w:b w:val="0"/>
                                      <w:sz w:val="16"/>
                                    </w:rPr>
                                  </w:pPr>
                                </w:p>
                                <w:p w14:paraId="399282FE" w14:textId="77777777" w:rsidR="00FF72AA" w:rsidRDefault="00FF72AA">
                                  <w:pPr>
                                    <w:pStyle w:val="Header"/>
                                    <w:tabs>
                                      <w:tab w:val="clear" w:pos="4153"/>
                                      <w:tab w:val="clear" w:pos="8306"/>
                                      <w:tab w:val="left" w:pos="1276"/>
                                    </w:tabs>
                                    <w:rPr>
                                      <w:rFonts w:ascii="Arial" w:hAnsi="Arial"/>
                                      <w:b w:val="0"/>
                                      <w:sz w:val="16"/>
                                    </w:rPr>
                                  </w:pPr>
                                  <w:r>
                                    <w:rPr>
                                      <w:b w:val="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9.9pt;width:227.05pt;height:261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" stroked="f">
                      <v:textbox inset="0,0,0,0">
                        <w:txbxContent>
                          <w:p w14:paraId="2C5D3A6E" w14:textId="77777777" w:rsidR="00FF72AA" w:rsidRDefault="00FF72AA">
                            <w:pPr>
                              <w:tabs>
                                <w:tab w:val="left" w:pos="1276"/>
                              </w:tabs>
                              <w:rPr>
                                <w:rFonts w:ascii="Arial" w:hAnsi="Arial"/>
                                <w:b/>
                                <w:sz w:val="16"/>
                              </w:rPr>
                            </w:pPr>
                            <w:r>
                              <w:rPr>
                                <w:rFonts w:ascii="Arial" w:hAnsi="Arial"/>
                                <w:b/>
                                <w:sz w:val="16"/>
                              </w:rPr>
                              <w:t>GWYN // WHITE</w:t>
                            </w:r>
                          </w:p>
                          <w:p w14:paraId="0F974BEE" w14:textId="77777777" w:rsidR="00FF72AA" w:rsidRDefault="00FF72AA">
                            <w:pPr>
                              <w:tabs>
                                <w:tab w:val="left" w:pos="1276"/>
                              </w:tabs>
                              <w:rPr>
                                <w:rFonts w:ascii="Arial" w:hAnsi="Arial"/>
                                <w:sz w:val="16"/>
                              </w:rPr>
                            </w:pPr>
                            <w:r>
                              <w:rPr>
                                <w:rFonts w:ascii="Arial" w:hAnsi="Arial"/>
                                <w:sz w:val="16"/>
                              </w:rPr>
                              <w:t>- Prydeinig // British</w:t>
                            </w:r>
                          </w:p>
                          <w:p w14:paraId="3A48A541" w14:textId="77777777" w:rsidR="00FF72AA" w:rsidRDefault="00FF72AA">
                            <w:pPr>
                              <w:tabs>
                                <w:tab w:val="left" w:pos="1276"/>
                              </w:tabs>
                              <w:rPr>
                                <w:rFonts w:ascii="Arial" w:hAnsi="Arial"/>
                                <w:sz w:val="16"/>
                              </w:rPr>
                            </w:pPr>
                            <w:r>
                              <w:rPr>
                                <w:rFonts w:ascii="Arial" w:hAnsi="Arial"/>
                                <w:sz w:val="16"/>
                              </w:rPr>
                              <w:t>- Gwyddelig // Irish</w:t>
                            </w:r>
                          </w:p>
                          <w:p w14:paraId="0FF88682" w14:textId="77777777" w:rsidR="00FF72AA" w:rsidRDefault="00FF72AA">
                            <w:pPr>
                              <w:tabs>
                                <w:tab w:val="left" w:pos="1276"/>
                              </w:tabs>
                              <w:rPr>
                                <w:rFonts w:ascii="Arial" w:hAnsi="Arial"/>
                                <w:sz w:val="16"/>
                              </w:rPr>
                            </w:pPr>
                            <w:r>
                              <w:rPr>
                                <w:rFonts w:ascii="Arial" w:hAnsi="Arial"/>
                                <w:sz w:val="16"/>
                              </w:rPr>
                              <w:t>- Ewropeaidd // European</w:t>
                            </w:r>
                          </w:p>
                          <w:p w14:paraId="4C4CDF2D" w14:textId="77777777" w:rsidR="00FF72AA" w:rsidRDefault="00FF72AA">
                            <w:pPr>
                              <w:tabs>
                                <w:tab w:val="left" w:pos="1276"/>
                              </w:tabs>
                              <w:rPr>
                                <w:rFonts w:ascii="Arial" w:hAnsi="Arial"/>
                                <w:sz w:val="16"/>
                              </w:rPr>
                            </w:pPr>
                            <w:r>
                              <w:rPr>
                                <w:rFonts w:ascii="Arial" w:hAnsi="Arial"/>
                                <w:sz w:val="16"/>
                              </w:rPr>
                              <w:t>- Cefndir Gwyn arall //</w:t>
                            </w:r>
                          </w:p>
                          <w:p w14:paraId="3C1A92CC" w14:textId="77777777" w:rsidR="00FF72AA" w:rsidRDefault="00FF72AA">
                            <w:pPr>
                              <w:tabs>
                                <w:tab w:val="left" w:pos="1276"/>
                              </w:tabs>
                              <w:rPr>
                                <w:rFonts w:ascii="Arial" w:hAnsi="Arial"/>
                                <w:sz w:val="16"/>
                              </w:rPr>
                            </w:pPr>
                            <w:r>
                              <w:rPr>
                                <w:rFonts w:ascii="Arial" w:hAnsi="Arial"/>
                                <w:sz w:val="16"/>
                              </w:rPr>
                              <w:t xml:space="preserve">  Any additional White background</w:t>
                            </w:r>
                          </w:p>
                          <w:p w14:paraId="627E6098" w14:textId="77777777" w:rsidR="00FF72AA" w:rsidRDefault="00FF72AA">
                            <w:pPr>
                              <w:tabs>
                                <w:tab w:val="left" w:pos="1276"/>
                              </w:tabs>
                              <w:rPr>
                                <w:rFonts w:ascii="Arial" w:hAnsi="Arial"/>
                                <w:sz w:val="16"/>
                              </w:rPr>
                            </w:pPr>
                            <w:r>
                              <w:rPr>
                                <w:rFonts w:ascii="Arial" w:hAnsi="Arial"/>
                                <w:sz w:val="16"/>
                              </w:rPr>
                              <w:t xml:space="preserve"> </w:t>
                            </w:r>
                          </w:p>
                          <w:p w14:paraId="254C81CF" w14:textId="77777777" w:rsidR="00FF72AA" w:rsidRDefault="00FF72AA">
                            <w:pPr>
                              <w:tabs>
                                <w:tab w:val="left" w:pos="1276"/>
                              </w:tabs>
                              <w:rPr>
                                <w:rFonts w:ascii="Arial" w:hAnsi="Arial"/>
                                <w:sz w:val="16"/>
                              </w:rPr>
                            </w:pPr>
                            <w:r>
                              <w:rPr>
                                <w:rFonts w:ascii="Arial" w:hAnsi="Arial"/>
                                <w:sz w:val="16"/>
                              </w:rPr>
                              <w:t xml:space="preserve">  Rhowch fanylion // Please specify</w:t>
                            </w:r>
                          </w:p>
                          <w:p w14:paraId="031CACD5" w14:textId="77777777" w:rsidR="00FF72AA" w:rsidRDefault="00FF72AA">
                            <w:pPr>
                              <w:tabs>
                                <w:tab w:val="left" w:pos="1701"/>
                              </w:tabs>
                              <w:rPr>
                                <w:rFonts w:ascii="Arial" w:hAnsi="Arial"/>
                                <w:b/>
                                <w:sz w:val="16"/>
                              </w:rPr>
                            </w:pPr>
                          </w:p>
                          <w:p w14:paraId="7E1F178E" w14:textId="77777777" w:rsidR="00FF72AA" w:rsidRDefault="00FF72AA">
                            <w:pPr>
                              <w:tabs>
                                <w:tab w:val="left" w:pos="1701"/>
                              </w:tabs>
                              <w:rPr>
                                <w:rFonts w:ascii="Arial" w:hAnsi="Arial"/>
                                <w:b/>
                                <w:sz w:val="16"/>
                              </w:rPr>
                            </w:pPr>
                            <w:r>
                              <w:rPr>
                                <w:rFonts w:ascii="Arial" w:hAnsi="Arial"/>
                                <w:b/>
                                <w:sz w:val="16"/>
                              </w:rPr>
                              <w:t>ASIAIDD // ASIAN</w:t>
                            </w:r>
                          </w:p>
                          <w:p w14:paraId="09D79AED" w14:textId="77777777" w:rsidR="00FF72AA" w:rsidRDefault="00FF72AA">
                            <w:pPr>
                              <w:tabs>
                                <w:tab w:val="left" w:pos="1276"/>
                              </w:tabs>
                              <w:rPr>
                                <w:rFonts w:ascii="Arial" w:hAnsi="Arial"/>
                                <w:sz w:val="16"/>
                              </w:rPr>
                            </w:pPr>
                            <w:r>
                              <w:rPr>
                                <w:rFonts w:ascii="Arial" w:hAnsi="Arial"/>
                                <w:sz w:val="16"/>
                              </w:rPr>
                              <w:t>- Prydeinig // British</w:t>
                            </w:r>
                          </w:p>
                          <w:p w14:paraId="2F5F35B7" w14:textId="77777777" w:rsidR="00FF72AA" w:rsidRDefault="00FF72AA">
                            <w:pPr>
                              <w:tabs>
                                <w:tab w:val="left" w:pos="1276"/>
                              </w:tabs>
                              <w:rPr>
                                <w:rFonts w:ascii="Arial" w:hAnsi="Arial"/>
                                <w:sz w:val="16"/>
                              </w:rPr>
                            </w:pPr>
                            <w:r>
                              <w:rPr>
                                <w:rFonts w:ascii="Arial" w:hAnsi="Arial"/>
                                <w:sz w:val="16"/>
                              </w:rPr>
                              <w:t>- Pacistani // Pakistani</w:t>
                            </w:r>
                          </w:p>
                          <w:p w14:paraId="729C691F" w14:textId="77777777" w:rsidR="00FF72AA" w:rsidRDefault="00FF72AA">
                            <w:pPr>
                              <w:tabs>
                                <w:tab w:val="left" w:pos="1276"/>
                              </w:tabs>
                              <w:rPr>
                                <w:rFonts w:ascii="Arial" w:hAnsi="Arial"/>
                                <w:sz w:val="16"/>
                              </w:rPr>
                            </w:pPr>
                            <w:r>
                              <w:rPr>
                                <w:rFonts w:ascii="Arial" w:hAnsi="Arial"/>
                                <w:sz w:val="16"/>
                              </w:rPr>
                              <w:t>- Bangladeshi // Bangladeshi</w:t>
                            </w:r>
                          </w:p>
                          <w:p w14:paraId="7579BA94" w14:textId="77777777" w:rsidR="00FF72AA" w:rsidRDefault="00FF72AA">
                            <w:pPr>
                              <w:tabs>
                                <w:tab w:val="left" w:pos="1276"/>
                              </w:tabs>
                              <w:rPr>
                                <w:rFonts w:ascii="Arial" w:hAnsi="Arial"/>
                                <w:sz w:val="16"/>
                              </w:rPr>
                            </w:pPr>
                            <w:r>
                              <w:rPr>
                                <w:rFonts w:ascii="Arial" w:hAnsi="Arial"/>
                                <w:sz w:val="16"/>
                              </w:rPr>
                              <w:t xml:space="preserve">- Indiadd // Indian </w:t>
                            </w:r>
                          </w:p>
                          <w:p w14:paraId="59F7A465" w14:textId="77777777" w:rsidR="00FF72AA" w:rsidRDefault="00FF72AA">
                            <w:pPr>
                              <w:tabs>
                                <w:tab w:val="left" w:pos="1276"/>
                              </w:tabs>
                              <w:rPr>
                                <w:rFonts w:ascii="Arial" w:hAnsi="Arial"/>
                                <w:sz w:val="16"/>
                              </w:rPr>
                            </w:pPr>
                            <w:r>
                              <w:rPr>
                                <w:rFonts w:ascii="Arial" w:hAnsi="Arial"/>
                                <w:sz w:val="16"/>
                              </w:rPr>
                              <w:t>- Cefndir Asiaidd arall //</w:t>
                            </w:r>
                          </w:p>
                          <w:p w14:paraId="0C6A8E70" w14:textId="77777777" w:rsidR="00FF72AA" w:rsidRDefault="00FF72AA">
                            <w:pPr>
                              <w:tabs>
                                <w:tab w:val="left" w:pos="1276"/>
                              </w:tabs>
                              <w:rPr>
                                <w:rFonts w:ascii="Arial" w:hAnsi="Arial"/>
                                <w:sz w:val="16"/>
                              </w:rPr>
                            </w:pPr>
                            <w:r>
                              <w:rPr>
                                <w:rFonts w:ascii="Arial" w:hAnsi="Arial"/>
                                <w:sz w:val="16"/>
                              </w:rPr>
                              <w:t xml:space="preserve">  Any additional Asian background</w:t>
                            </w:r>
                          </w:p>
                          <w:p w14:paraId="6EE706B2" w14:textId="77777777" w:rsidR="00FF72AA" w:rsidRDefault="00FF72AA">
                            <w:pPr>
                              <w:tabs>
                                <w:tab w:val="left" w:pos="1276"/>
                              </w:tabs>
                              <w:rPr>
                                <w:rFonts w:ascii="Arial" w:hAnsi="Arial"/>
                                <w:sz w:val="16"/>
                              </w:rPr>
                            </w:pPr>
                          </w:p>
                          <w:p w14:paraId="2FF8DAB8" w14:textId="77777777" w:rsidR="00FF72AA" w:rsidRDefault="00FF72AA" w:rsidP="00F16612">
                            <w:pPr>
                              <w:tabs>
                                <w:tab w:val="left" w:pos="1276"/>
                              </w:tabs>
                              <w:rPr>
                                <w:rFonts w:ascii="Arial" w:hAnsi="Arial"/>
                                <w:sz w:val="16"/>
                              </w:rPr>
                            </w:pPr>
                            <w:r>
                              <w:rPr>
                                <w:rFonts w:ascii="Arial" w:hAnsi="Arial"/>
                                <w:sz w:val="16"/>
                              </w:rPr>
                              <w:t xml:space="preserve">  Rhowch fanylion // Please specify</w:t>
                            </w:r>
                          </w:p>
                          <w:p w14:paraId="78EB88A7" w14:textId="77777777" w:rsidR="00FF72AA" w:rsidRDefault="00FF72AA" w:rsidP="007E2A4D">
                            <w:pPr>
                              <w:tabs>
                                <w:tab w:val="left" w:pos="1276"/>
                              </w:tabs>
                              <w:rPr>
                                <w:rFonts w:ascii="Arial" w:hAnsi="Arial"/>
                                <w:sz w:val="16"/>
                              </w:rPr>
                            </w:pPr>
                            <w:r>
                              <w:rPr>
                                <w:rFonts w:ascii="Arial" w:hAnsi="Arial"/>
                                <w:sz w:val="16"/>
                              </w:rPr>
                              <w:t xml:space="preserve">    </w:t>
                            </w:r>
                          </w:p>
                          <w:p w14:paraId="7EE65744" w14:textId="77777777" w:rsidR="00FF72AA" w:rsidRDefault="00FF72AA" w:rsidP="007E2A4D">
                            <w:pPr>
                              <w:pStyle w:val="Heading6"/>
                              <w:numPr>
                                <w:ilvl w:val="0"/>
                                <w:numId w:val="0"/>
                              </w:numPr>
                              <w:tabs>
                                <w:tab w:val="left" w:pos="1701"/>
                              </w:tabs>
                              <w:rPr>
                                <w:rFonts w:ascii="Arial" w:hAnsi="Arial"/>
                                <w:sz w:val="16"/>
                              </w:rPr>
                            </w:pPr>
                            <w:r>
                              <w:rPr>
                                <w:rFonts w:ascii="Arial" w:hAnsi="Arial"/>
                                <w:sz w:val="16"/>
                              </w:rPr>
                              <w:t>DU // BLACK</w:t>
                            </w:r>
                          </w:p>
                          <w:p w14:paraId="65AEBB6B" w14:textId="77777777" w:rsidR="00FF72AA" w:rsidRDefault="00FF72AA">
                            <w:pPr>
                              <w:tabs>
                                <w:tab w:val="left" w:pos="1276"/>
                              </w:tabs>
                              <w:rPr>
                                <w:rFonts w:ascii="Arial" w:hAnsi="Arial"/>
                                <w:sz w:val="16"/>
                              </w:rPr>
                            </w:pPr>
                            <w:r>
                              <w:rPr>
                                <w:rFonts w:ascii="Arial" w:hAnsi="Arial"/>
                                <w:sz w:val="16"/>
                              </w:rPr>
                              <w:t>- Prydeinig // British</w:t>
                            </w:r>
                          </w:p>
                          <w:p w14:paraId="7B58F17A" w14:textId="77777777" w:rsidR="00FF72AA" w:rsidRDefault="00FF72AA">
                            <w:pPr>
                              <w:tabs>
                                <w:tab w:val="left" w:pos="1276"/>
                              </w:tabs>
                              <w:rPr>
                                <w:rFonts w:ascii="Arial" w:hAnsi="Arial"/>
                                <w:sz w:val="16"/>
                              </w:rPr>
                            </w:pPr>
                            <w:r>
                              <w:rPr>
                                <w:rFonts w:ascii="Arial" w:hAnsi="Arial"/>
                                <w:sz w:val="16"/>
                              </w:rPr>
                              <w:t>- Affricanaidd // African</w:t>
                            </w:r>
                          </w:p>
                          <w:p w14:paraId="1E34CDF5" w14:textId="77777777" w:rsidR="00FF72AA" w:rsidRDefault="00FF72AA">
                            <w:pPr>
                              <w:tabs>
                                <w:tab w:val="left" w:pos="1276"/>
                              </w:tabs>
                              <w:rPr>
                                <w:rFonts w:ascii="Arial" w:hAnsi="Arial"/>
                                <w:sz w:val="16"/>
                              </w:rPr>
                            </w:pPr>
                            <w:r>
                              <w:rPr>
                                <w:rFonts w:ascii="Arial" w:hAnsi="Arial"/>
                                <w:sz w:val="16"/>
                              </w:rPr>
                              <w:t xml:space="preserve">- Caribiaidd // Caribbean </w:t>
                            </w:r>
                          </w:p>
                          <w:p w14:paraId="6ACDF490" w14:textId="77777777" w:rsidR="00FF72AA" w:rsidRDefault="00FF72AA">
                            <w:pPr>
                              <w:tabs>
                                <w:tab w:val="left" w:pos="1276"/>
                              </w:tabs>
                              <w:rPr>
                                <w:rFonts w:ascii="Arial" w:hAnsi="Arial"/>
                                <w:b/>
                                <w:sz w:val="16"/>
                              </w:rPr>
                            </w:pPr>
                            <w:r>
                              <w:rPr>
                                <w:rFonts w:ascii="Arial" w:hAnsi="Arial"/>
                                <w:sz w:val="16"/>
                              </w:rPr>
                              <w:t xml:space="preserve">- </w:t>
                            </w:r>
                            <w:r w:rsidRPr="007E2A4D">
                              <w:rPr>
                                <w:rFonts w:ascii="Arial" w:hAnsi="Arial"/>
                                <w:sz w:val="16"/>
                              </w:rPr>
                              <w:t>Cefndir Du arall //</w:t>
                            </w:r>
                            <w:r>
                              <w:rPr>
                                <w:rFonts w:ascii="Arial" w:hAnsi="Arial"/>
                                <w:b/>
                                <w:sz w:val="16"/>
                              </w:rPr>
                              <w:t xml:space="preserve"> </w:t>
                            </w:r>
                          </w:p>
                          <w:p w14:paraId="7A2C19DE" w14:textId="77777777" w:rsidR="00FF72AA" w:rsidRDefault="00FF72AA">
                            <w:pPr>
                              <w:tabs>
                                <w:tab w:val="left" w:pos="1276"/>
                              </w:tabs>
                              <w:rPr>
                                <w:rFonts w:ascii="Arial" w:hAnsi="Arial"/>
                                <w:sz w:val="16"/>
                              </w:rPr>
                            </w:pPr>
                            <w:r>
                              <w:rPr>
                                <w:rFonts w:ascii="Arial" w:hAnsi="Arial"/>
                                <w:b/>
                                <w:sz w:val="16"/>
                              </w:rPr>
                              <w:t xml:space="preserve">  </w:t>
                            </w:r>
                            <w:r>
                              <w:rPr>
                                <w:rFonts w:ascii="Arial" w:hAnsi="Arial"/>
                                <w:sz w:val="16"/>
                              </w:rPr>
                              <w:t>Any additional Black background</w:t>
                            </w:r>
                          </w:p>
                          <w:p w14:paraId="08E946AC" w14:textId="77777777" w:rsidR="00FF72AA" w:rsidRDefault="00FF72AA">
                            <w:pPr>
                              <w:pStyle w:val="Header"/>
                              <w:tabs>
                                <w:tab w:val="clear" w:pos="4153"/>
                                <w:tab w:val="clear" w:pos="8306"/>
                                <w:tab w:val="left" w:pos="1276"/>
                              </w:tabs>
                              <w:rPr>
                                <w:rFonts w:ascii="Arial" w:hAnsi="Arial"/>
                                <w:sz w:val="16"/>
                              </w:rPr>
                            </w:pPr>
                            <w:r>
                              <w:rPr>
                                <w:rFonts w:ascii="Arial" w:hAnsi="Arial"/>
                                <w:sz w:val="16"/>
                              </w:rPr>
                              <w:t xml:space="preserve"> </w:t>
                            </w:r>
                          </w:p>
                          <w:p w14:paraId="7848F30C"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21A106E7" w14:textId="77777777" w:rsidR="00FF72AA" w:rsidRDefault="00FF72AA">
                            <w:pPr>
                              <w:pStyle w:val="Header"/>
                              <w:tabs>
                                <w:tab w:val="clear" w:pos="4153"/>
                                <w:tab w:val="clear" w:pos="8306"/>
                                <w:tab w:val="left" w:pos="1276"/>
                              </w:tabs>
                              <w:rPr>
                                <w:b w:val="0"/>
                                <w:sz w:val="16"/>
                              </w:rPr>
                            </w:pPr>
                          </w:p>
                          <w:p w14:paraId="399282FE" w14:textId="77777777" w:rsidR="00FF72AA" w:rsidRDefault="00FF72AA">
                            <w:pPr>
                              <w:pStyle w:val="Header"/>
                              <w:tabs>
                                <w:tab w:val="clear" w:pos="4153"/>
                                <w:tab w:val="clear" w:pos="8306"/>
                                <w:tab w:val="left" w:pos="1276"/>
                              </w:tabs>
                              <w:rPr>
                                <w:rFonts w:ascii="Arial" w:hAnsi="Arial"/>
                                <w:b w:val="0"/>
                                <w:sz w:val="16"/>
                              </w:rPr>
                            </w:pPr>
                            <w:r>
                              <w:rPr>
                                <w:b w:val="0"/>
                                <w:sz w:val="16"/>
                              </w:rPr>
                              <w:t xml:space="preserve"> </w:t>
                            </w:r>
                          </w:p>
                        </w:txbxContent>
                      </v:textbox>
                    </v:shape>
                  </w:pict>
                </mc:Fallback>
              </mc:AlternateContent>
            </w:r>
            <w:r>
              <w:rPr>
                <w:noProof/>
                <w:lang w:val="en-US" w:eastAsia="en-US"/>
              </w:rPr>
              <mc:AlternateContent>
                <mc:Choice Requires="wps">
                  <w:drawing>
                    <wp:anchor distT="0" distB="0" distL="114935" distR="114935" simplePos="0" relativeHeight="251640832" behindDoc="0" locked="0" layoutInCell="1" allowOverlap="1" wp14:anchorId="3C12EC74" wp14:editId="3D060039">
                      <wp:simplePos x="0" y="0"/>
                      <wp:positionH relativeFrom="column">
                        <wp:posOffset>3486150</wp:posOffset>
                      </wp:positionH>
                      <wp:positionV relativeFrom="paragraph">
                        <wp:posOffset>125730</wp:posOffset>
                      </wp:positionV>
                      <wp:extent cx="3244215" cy="3201035"/>
                      <wp:effectExtent l="6350" t="0" r="635"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201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6FEED" w14:textId="77777777" w:rsidR="00FF72AA" w:rsidRDefault="00FF72AA">
                                  <w:pPr>
                                    <w:pStyle w:val="Heading6"/>
                                    <w:tabs>
                                      <w:tab w:val="left" w:pos="0"/>
                                      <w:tab w:val="left" w:pos="1701"/>
                                    </w:tabs>
                                    <w:rPr>
                                      <w:rFonts w:ascii="Arial" w:hAnsi="Arial"/>
                                      <w:sz w:val="16"/>
                                    </w:rPr>
                                  </w:pPr>
                                  <w:r>
                                    <w:rPr>
                                      <w:rFonts w:ascii="Arial" w:hAnsi="Arial"/>
                                      <w:sz w:val="16"/>
                                    </w:rPr>
                                    <w:t xml:space="preserve">TSIEINEAIDD NEU DDWYRAIN PELL ARALL // </w:t>
                                  </w:r>
                                </w:p>
                                <w:p w14:paraId="441EAA4E" w14:textId="77777777" w:rsidR="00FF72AA" w:rsidRDefault="00FF72AA">
                                  <w:pPr>
                                    <w:pStyle w:val="Heading6"/>
                                    <w:tabs>
                                      <w:tab w:val="left" w:pos="0"/>
                                      <w:tab w:val="left" w:pos="1701"/>
                                    </w:tabs>
                                    <w:rPr>
                                      <w:rFonts w:ascii="Arial" w:hAnsi="Arial"/>
                                      <w:sz w:val="16"/>
                                    </w:rPr>
                                  </w:pPr>
                                  <w:r>
                                    <w:rPr>
                                      <w:rFonts w:ascii="Arial" w:hAnsi="Arial"/>
                                      <w:sz w:val="16"/>
                                    </w:rPr>
                                    <w:t>CHINESE OR OTHER FAR EASTERN</w:t>
                                  </w:r>
                                </w:p>
                                <w:p w14:paraId="677854DD" w14:textId="77777777" w:rsidR="00FF72AA" w:rsidRDefault="00FF72AA" w:rsidP="007E2A4D">
                                  <w:pPr>
                                    <w:numPr>
                                      <w:ilvl w:val="0"/>
                                      <w:numId w:val="1"/>
                                    </w:numPr>
                                    <w:tabs>
                                      <w:tab w:val="left" w:pos="1276"/>
                                    </w:tabs>
                                    <w:rPr>
                                      <w:rFonts w:ascii="Arial" w:hAnsi="Arial"/>
                                      <w:sz w:val="16"/>
                                    </w:rPr>
                                  </w:pPr>
                                  <w:r>
                                    <w:rPr>
                                      <w:rFonts w:ascii="Arial" w:hAnsi="Arial"/>
                                      <w:sz w:val="16"/>
                                    </w:rPr>
                                    <w:t>- Prydeinig // British</w:t>
                                  </w:r>
                                </w:p>
                                <w:p w14:paraId="0E5C9D05"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Chinese/Tsieineaidd</w:t>
                                  </w:r>
                                </w:p>
                                <w:p w14:paraId="12009087"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Korean/Coreaidd</w:t>
                                  </w:r>
                                </w:p>
                                <w:p w14:paraId="3AB53800"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Japanese/Japaneaidd</w:t>
                                  </w:r>
                                </w:p>
                                <w:p w14:paraId="5532313D"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Vietnamese/Fietnamaidd</w:t>
                                  </w:r>
                                </w:p>
                                <w:p w14:paraId="0197D7D1" w14:textId="77777777" w:rsidR="00FF72AA" w:rsidRPr="007E2A4D" w:rsidRDefault="00FF72AA" w:rsidP="007E2A4D">
                                  <w:pPr>
                                    <w:tabs>
                                      <w:tab w:val="left" w:pos="1276"/>
                                    </w:tabs>
                                    <w:rPr>
                                      <w:rFonts w:ascii="Arial" w:hAnsi="Arial"/>
                                      <w:sz w:val="16"/>
                                    </w:rPr>
                                  </w:pPr>
                                  <w:r>
                                    <w:rPr>
                                      <w:rFonts w:ascii="Arial" w:hAnsi="Arial"/>
                                      <w:b/>
                                      <w:sz w:val="16"/>
                                    </w:rPr>
                                    <w:t xml:space="preserve">- </w:t>
                                  </w:r>
                                  <w:r w:rsidRPr="007E2A4D">
                                    <w:rPr>
                                      <w:rFonts w:ascii="Arial" w:hAnsi="Arial"/>
                                      <w:sz w:val="16"/>
                                    </w:rPr>
                                    <w:t>Cefndir Tsieineaidd neu Ddwyrain Pell arall //</w:t>
                                  </w:r>
                                </w:p>
                                <w:p w14:paraId="393F1A8F" w14:textId="77777777" w:rsidR="00FF72AA" w:rsidRPr="007E2A4D" w:rsidRDefault="00FF72AA" w:rsidP="007E2A4D">
                                  <w:pPr>
                                    <w:tabs>
                                      <w:tab w:val="left" w:pos="1276"/>
                                    </w:tabs>
                                    <w:rPr>
                                      <w:rFonts w:ascii="Arial" w:hAnsi="Arial"/>
                                      <w:sz w:val="16"/>
                                    </w:rPr>
                                  </w:pPr>
                                  <w:r w:rsidRPr="007E2A4D">
                                    <w:rPr>
                                      <w:rFonts w:ascii="Arial" w:hAnsi="Arial"/>
                                      <w:sz w:val="16"/>
                                    </w:rPr>
                                    <w:t xml:space="preserve">  Any additional Chinese or Far Eastern background</w:t>
                                  </w:r>
                                </w:p>
                                <w:p w14:paraId="44EAAB2E" w14:textId="77777777" w:rsidR="00FF72AA" w:rsidRDefault="00FF72AA">
                                  <w:pPr>
                                    <w:pStyle w:val="Header"/>
                                    <w:tabs>
                                      <w:tab w:val="clear" w:pos="4153"/>
                                      <w:tab w:val="clear" w:pos="8306"/>
                                      <w:tab w:val="left" w:pos="1276"/>
                                    </w:tabs>
                                    <w:rPr>
                                      <w:rFonts w:ascii="Arial" w:hAnsi="Arial"/>
                                      <w:b w:val="0"/>
                                      <w:sz w:val="16"/>
                                    </w:rPr>
                                  </w:pPr>
                                </w:p>
                                <w:p w14:paraId="79B5D0BC"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4F15B202" w14:textId="77777777" w:rsidR="00FF72AA" w:rsidRDefault="00FF72AA">
                                  <w:pPr>
                                    <w:pStyle w:val="Header"/>
                                    <w:tabs>
                                      <w:tab w:val="clear" w:pos="4153"/>
                                      <w:tab w:val="clear" w:pos="8306"/>
                                      <w:tab w:val="left" w:pos="1701"/>
                                    </w:tabs>
                                    <w:rPr>
                                      <w:rFonts w:ascii="Arial" w:hAnsi="Arial"/>
                                      <w:sz w:val="16"/>
                                    </w:rPr>
                                  </w:pPr>
                                </w:p>
                                <w:p w14:paraId="0E5ADE5B" w14:textId="77777777" w:rsidR="00FF72AA" w:rsidRDefault="00FF72AA">
                                  <w:pPr>
                                    <w:tabs>
                                      <w:tab w:val="left" w:pos="567"/>
                                    </w:tabs>
                                    <w:rPr>
                                      <w:rFonts w:ascii="Arial" w:hAnsi="Arial"/>
                                      <w:b/>
                                      <w:sz w:val="16"/>
                                    </w:rPr>
                                  </w:pPr>
                                  <w:r>
                                    <w:rPr>
                                      <w:rFonts w:ascii="Arial" w:hAnsi="Arial"/>
                                      <w:b/>
                                      <w:sz w:val="16"/>
                                    </w:rPr>
                                    <w:t>HIL CYMYSG // MIXED RACE</w:t>
                                  </w:r>
                                </w:p>
                                <w:p w14:paraId="4F11048D" w14:textId="77777777" w:rsidR="00FF72AA" w:rsidRDefault="00FF72AA">
                                  <w:pPr>
                                    <w:tabs>
                                      <w:tab w:val="left" w:pos="284"/>
                                    </w:tabs>
                                    <w:rPr>
                                      <w:rFonts w:ascii="Arial" w:hAnsi="Arial"/>
                                      <w:sz w:val="16"/>
                                    </w:rPr>
                                  </w:pPr>
                                  <w:r>
                                    <w:rPr>
                                      <w:rFonts w:ascii="Arial" w:hAnsi="Arial"/>
                                      <w:sz w:val="16"/>
                                    </w:rPr>
                                    <w:t>- Gwyn a Du Caribiaidd // White and Black Caribbean</w:t>
                                  </w:r>
                                </w:p>
                                <w:p w14:paraId="5AE8779A" w14:textId="77777777" w:rsidR="00FF72AA" w:rsidRDefault="00FF72AA">
                                  <w:pPr>
                                    <w:pStyle w:val="Header"/>
                                    <w:tabs>
                                      <w:tab w:val="clear" w:pos="4153"/>
                                      <w:tab w:val="clear" w:pos="8306"/>
                                      <w:tab w:val="left" w:pos="284"/>
                                    </w:tabs>
                                    <w:rPr>
                                      <w:rFonts w:ascii="Arial" w:hAnsi="Arial"/>
                                      <w:b w:val="0"/>
                                      <w:sz w:val="16"/>
                                    </w:rPr>
                                  </w:pPr>
                                  <w:r>
                                    <w:rPr>
                                      <w:rFonts w:ascii="Arial" w:hAnsi="Arial"/>
                                      <w:b w:val="0"/>
                                      <w:sz w:val="16"/>
                                    </w:rPr>
                                    <w:t>- Gwyn a Du Affricanaidd // White and Black African</w:t>
                                  </w:r>
                                </w:p>
                                <w:p w14:paraId="23413BBE" w14:textId="77777777" w:rsidR="00FF72AA" w:rsidRDefault="00FF72AA">
                                  <w:pPr>
                                    <w:pStyle w:val="Header"/>
                                    <w:tabs>
                                      <w:tab w:val="clear" w:pos="4153"/>
                                      <w:tab w:val="clear" w:pos="8306"/>
                                      <w:tab w:val="left" w:pos="284"/>
                                    </w:tabs>
                                    <w:rPr>
                                      <w:rFonts w:ascii="Arial" w:hAnsi="Arial"/>
                                      <w:b w:val="0"/>
                                      <w:sz w:val="16"/>
                                    </w:rPr>
                                  </w:pPr>
                                  <w:r>
                                    <w:rPr>
                                      <w:rFonts w:ascii="Arial" w:hAnsi="Arial"/>
                                      <w:b w:val="0"/>
                                      <w:sz w:val="16"/>
                                    </w:rPr>
                                    <w:t>- Gwyn ac Asiaidd // White and Asian</w:t>
                                  </w:r>
                                </w:p>
                                <w:p w14:paraId="189DB7FA" w14:textId="77777777" w:rsidR="00FF72AA" w:rsidRDefault="00FF72AA" w:rsidP="007E2A4D">
                                  <w:pPr>
                                    <w:tabs>
                                      <w:tab w:val="left" w:pos="567"/>
                                    </w:tabs>
                                    <w:rPr>
                                      <w:rFonts w:ascii="Arial" w:hAnsi="Arial"/>
                                      <w:sz w:val="16"/>
                                    </w:rPr>
                                  </w:pPr>
                                  <w:r>
                                    <w:rPr>
                                      <w:rFonts w:ascii="Arial" w:hAnsi="Arial"/>
                                      <w:sz w:val="16"/>
                                    </w:rPr>
                                    <w:t xml:space="preserve">- Cefndir Hil </w:t>
                                  </w:r>
                                  <w:r w:rsidRPr="007E2A4D">
                                    <w:rPr>
                                      <w:rFonts w:ascii="Arial" w:hAnsi="Arial" w:cs="Arial"/>
                                      <w:sz w:val="16"/>
                                      <w:szCs w:val="16"/>
                                    </w:rPr>
                                    <w:t>C</w:t>
                                  </w:r>
                                  <w:r>
                                    <w:rPr>
                                      <w:rFonts w:ascii="Arial" w:hAnsi="Arial" w:cs="Arial"/>
                                      <w:sz w:val="16"/>
                                      <w:szCs w:val="16"/>
                                    </w:rPr>
                                    <w:t xml:space="preserve">ymysg arall // </w:t>
                                  </w:r>
                                </w:p>
                                <w:p w14:paraId="75A79E06" w14:textId="77777777" w:rsidR="00FF72AA" w:rsidRPr="007E2A4D" w:rsidRDefault="00FF72AA" w:rsidP="007E2A4D">
                                  <w:pPr>
                                    <w:tabs>
                                      <w:tab w:val="left" w:pos="567"/>
                                    </w:tabs>
                                    <w:rPr>
                                      <w:rFonts w:ascii="Arial" w:hAnsi="Arial"/>
                                      <w:sz w:val="16"/>
                                    </w:rPr>
                                  </w:pPr>
                                  <w:r>
                                    <w:rPr>
                                      <w:rFonts w:ascii="Arial" w:hAnsi="Arial"/>
                                      <w:sz w:val="16"/>
                                    </w:rPr>
                                    <w:t xml:space="preserve">  Any additional Mixed Race background</w:t>
                                  </w:r>
                                </w:p>
                                <w:p w14:paraId="3A6652D4" w14:textId="77777777" w:rsidR="00FF72AA" w:rsidRDefault="00FF72AA">
                                  <w:pPr>
                                    <w:tabs>
                                      <w:tab w:val="left" w:pos="1701"/>
                                    </w:tabs>
                                    <w:rPr>
                                      <w:rFonts w:ascii="Arial" w:hAnsi="Arial"/>
                                      <w:sz w:val="16"/>
                                    </w:rPr>
                                  </w:pPr>
                                  <w:r>
                                    <w:rPr>
                                      <w:rFonts w:ascii="Arial" w:hAnsi="Arial"/>
                                      <w:sz w:val="16"/>
                                    </w:rPr>
                                    <w:t xml:space="preserve">  </w:t>
                                  </w:r>
                                </w:p>
                                <w:p w14:paraId="0284523B"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2953524A" w14:textId="77777777" w:rsidR="00FF72AA" w:rsidRDefault="00FF72AA">
                                  <w:pPr>
                                    <w:tabs>
                                      <w:tab w:val="left" w:pos="1701"/>
                                    </w:tabs>
                                    <w:rPr>
                                      <w:rFonts w:ascii="Arial" w:hAnsi="Arial"/>
                                      <w:sz w:val="4"/>
                                    </w:rPr>
                                  </w:pPr>
                                </w:p>
                                <w:p w14:paraId="7C88A4D7" w14:textId="77777777" w:rsidR="00FF72AA" w:rsidRDefault="00FF72AA">
                                  <w:pPr>
                                    <w:pStyle w:val="Header"/>
                                    <w:tabs>
                                      <w:tab w:val="clear" w:pos="4153"/>
                                      <w:tab w:val="clear" w:pos="8306"/>
                                      <w:tab w:val="left" w:pos="1701"/>
                                    </w:tabs>
                                    <w:rPr>
                                      <w:rFonts w:ascii="Arial" w:hAnsi="Arial"/>
                                      <w:b w:val="0"/>
                                      <w:sz w:val="16"/>
                                    </w:rPr>
                                  </w:pPr>
                                </w:p>
                                <w:p w14:paraId="2128D9A6" w14:textId="77777777" w:rsidR="00FF72AA" w:rsidRDefault="00FF72AA">
                                  <w:pPr>
                                    <w:pStyle w:val="Header"/>
                                    <w:tabs>
                                      <w:tab w:val="clear" w:pos="4153"/>
                                      <w:tab w:val="clear" w:pos="8306"/>
                                      <w:tab w:val="left" w:pos="1701"/>
                                    </w:tabs>
                                    <w:rPr>
                                      <w:rFonts w:ascii="Arial" w:hAnsi="Arial"/>
                                      <w:b w:val="0"/>
                                      <w:sz w:val="16"/>
                                    </w:rPr>
                                  </w:pPr>
                                </w:p>
                                <w:p w14:paraId="37326D6D" w14:textId="77777777" w:rsidR="00FF72AA" w:rsidRDefault="00FF72AA" w:rsidP="007E2A4D">
                                  <w:pPr>
                                    <w:pStyle w:val="Header"/>
                                    <w:tabs>
                                      <w:tab w:val="clear" w:pos="4153"/>
                                      <w:tab w:val="clear" w:pos="8306"/>
                                      <w:tab w:val="left" w:pos="1701"/>
                                    </w:tabs>
                                    <w:rPr>
                                      <w:rFonts w:ascii="Arial" w:hAnsi="Arial"/>
                                      <w:b w:val="0"/>
                                      <w:sz w:val="16"/>
                                    </w:rPr>
                                  </w:pPr>
                                  <w:r>
                                    <w:rPr>
                                      <w:rFonts w:ascii="Arial" w:hAnsi="Arial"/>
                                      <w:b w:val="0"/>
                                      <w:sz w:val="16"/>
                                    </w:rPr>
                                    <w:t>Unrhyw gefndir na restrwyd eisoes //</w:t>
                                  </w:r>
                                </w:p>
                                <w:p w14:paraId="249CCA50" w14:textId="77777777" w:rsidR="00FF72AA" w:rsidRDefault="00FF72AA" w:rsidP="007E2A4D">
                                  <w:pPr>
                                    <w:pStyle w:val="Header"/>
                                    <w:tabs>
                                      <w:tab w:val="clear" w:pos="4153"/>
                                      <w:tab w:val="clear" w:pos="8306"/>
                                      <w:tab w:val="left" w:pos="1701"/>
                                    </w:tabs>
                                    <w:rPr>
                                      <w:rFonts w:ascii="Arial" w:hAnsi="Arial"/>
                                      <w:b w:val="0"/>
                                      <w:sz w:val="16"/>
                                    </w:rPr>
                                  </w:pPr>
                                  <w:r>
                                    <w:rPr>
                                      <w:rFonts w:ascii="Arial" w:hAnsi="Arial"/>
                                      <w:b w:val="0"/>
                                      <w:sz w:val="16"/>
                                    </w:rPr>
                                    <w:t>Any additional background, not already listed</w:t>
                                  </w:r>
                                </w:p>
                                <w:p w14:paraId="2E0A1F21" w14:textId="77777777" w:rsidR="00FF72AA" w:rsidRDefault="00FF72AA">
                                  <w:pPr>
                                    <w:pStyle w:val="Header"/>
                                    <w:tabs>
                                      <w:tab w:val="clear" w:pos="4153"/>
                                      <w:tab w:val="clear" w:pos="8306"/>
                                      <w:tab w:val="left" w:pos="1701"/>
                                    </w:tabs>
                                    <w:rPr>
                                      <w:rFonts w:ascii="Arial" w:hAnsi="Arial"/>
                                      <w:b w:val="0"/>
                                      <w:sz w:val="16"/>
                                    </w:rPr>
                                  </w:pPr>
                                </w:p>
                                <w:p w14:paraId="5558F414" w14:textId="77777777" w:rsidR="00FF72AA" w:rsidRPr="007E2A4D" w:rsidRDefault="00FF72AA" w:rsidP="007E2A4D">
                                  <w:pPr>
                                    <w:tabs>
                                      <w:tab w:val="left" w:pos="1276"/>
                                    </w:tabs>
                                    <w:rPr>
                                      <w:rFonts w:ascii="Arial" w:hAnsi="Arial"/>
                                      <w:sz w:val="16"/>
                                    </w:rPr>
                                  </w:pPr>
                                  <w:r>
                                    <w:rPr>
                                      <w:rFonts w:ascii="Arial" w:hAnsi="Arial"/>
                                      <w:sz w:val="16"/>
                                    </w:rPr>
                                    <w:t>Rhowch fanylion // Please specify</w:t>
                                  </w:r>
                                </w:p>
                                <w:p w14:paraId="50987ADB" w14:textId="77777777" w:rsidR="00FF72AA" w:rsidRDefault="00FF72AA" w:rsidP="007E2A4D">
                                  <w:pPr>
                                    <w:pStyle w:val="Header"/>
                                    <w:tabs>
                                      <w:tab w:val="clear" w:pos="4153"/>
                                      <w:tab w:val="clear" w:pos="8306"/>
                                      <w:tab w:val="left" w:pos="1701"/>
                                    </w:tabs>
                                    <w:rPr>
                                      <w:rFonts w:ascii="Arial" w:hAnsi="Arial"/>
                                      <w:b w:val="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4.5pt;margin-top:9.9pt;width:255.45pt;height:252.0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" stroked="f">
                      <v:fill opacity="0"/>
                      <v:textbox inset="0,0,0,0">
                        <w:txbxContent>
                          <w:p w14:paraId="6476FEED" w14:textId="77777777" w:rsidR="00FF72AA" w:rsidRDefault="00FF72AA">
                            <w:pPr>
                              <w:pStyle w:val="Heading6"/>
                              <w:tabs>
                                <w:tab w:val="left" w:pos="0"/>
                                <w:tab w:val="left" w:pos="1701"/>
                              </w:tabs>
                              <w:rPr>
                                <w:rFonts w:ascii="Arial" w:hAnsi="Arial"/>
                                <w:sz w:val="16"/>
                              </w:rPr>
                            </w:pPr>
                            <w:r>
                              <w:rPr>
                                <w:rFonts w:ascii="Arial" w:hAnsi="Arial"/>
                                <w:sz w:val="16"/>
                              </w:rPr>
                              <w:t xml:space="preserve">TSIEINEAIDD NEU DDWYRAIN PELL ARALL // </w:t>
                            </w:r>
                          </w:p>
                          <w:p w14:paraId="441EAA4E" w14:textId="77777777" w:rsidR="00FF72AA" w:rsidRDefault="00FF72AA">
                            <w:pPr>
                              <w:pStyle w:val="Heading6"/>
                              <w:tabs>
                                <w:tab w:val="left" w:pos="0"/>
                                <w:tab w:val="left" w:pos="1701"/>
                              </w:tabs>
                              <w:rPr>
                                <w:rFonts w:ascii="Arial" w:hAnsi="Arial"/>
                                <w:sz w:val="16"/>
                              </w:rPr>
                            </w:pPr>
                            <w:r>
                              <w:rPr>
                                <w:rFonts w:ascii="Arial" w:hAnsi="Arial"/>
                                <w:sz w:val="16"/>
                              </w:rPr>
                              <w:t>CHINESE OR OTHER FAR EASTERN</w:t>
                            </w:r>
                          </w:p>
                          <w:p w14:paraId="677854DD" w14:textId="77777777" w:rsidR="00FF72AA" w:rsidRDefault="00FF72AA" w:rsidP="007E2A4D">
                            <w:pPr>
                              <w:numPr>
                                <w:ilvl w:val="0"/>
                                <w:numId w:val="1"/>
                              </w:numPr>
                              <w:tabs>
                                <w:tab w:val="left" w:pos="1276"/>
                              </w:tabs>
                              <w:rPr>
                                <w:rFonts w:ascii="Arial" w:hAnsi="Arial"/>
                                <w:sz w:val="16"/>
                              </w:rPr>
                            </w:pPr>
                            <w:r>
                              <w:rPr>
                                <w:rFonts w:ascii="Arial" w:hAnsi="Arial"/>
                                <w:sz w:val="16"/>
                              </w:rPr>
                              <w:t>- Prydeinig // British</w:t>
                            </w:r>
                          </w:p>
                          <w:p w14:paraId="0E5C9D05"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Chinese/Tsieineaidd</w:t>
                            </w:r>
                          </w:p>
                          <w:p w14:paraId="12009087"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Korean/Coreaidd</w:t>
                            </w:r>
                          </w:p>
                          <w:p w14:paraId="3AB53800"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Japanese/Japaneaidd</w:t>
                            </w:r>
                          </w:p>
                          <w:p w14:paraId="5532313D" w14:textId="77777777" w:rsidR="00FF72AA" w:rsidRDefault="00FF72AA">
                            <w:pPr>
                              <w:pStyle w:val="Header"/>
                              <w:tabs>
                                <w:tab w:val="clear" w:pos="4153"/>
                                <w:tab w:val="clear" w:pos="8306"/>
                                <w:tab w:val="left" w:pos="1701"/>
                              </w:tabs>
                              <w:rPr>
                                <w:rFonts w:ascii="Arial" w:hAnsi="Arial"/>
                                <w:b w:val="0"/>
                                <w:sz w:val="16"/>
                              </w:rPr>
                            </w:pPr>
                            <w:r>
                              <w:rPr>
                                <w:rFonts w:ascii="Arial" w:hAnsi="Arial"/>
                                <w:b w:val="0"/>
                                <w:sz w:val="16"/>
                              </w:rPr>
                              <w:t>- Vietnamese/Fietnamaidd</w:t>
                            </w:r>
                          </w:p>
                          <w:p w14:paraId="0197D7D1" w14:textId="77777777" w:rsidR="00FF72AA" w:rsidRPr="007E2A4D" w:rsidRDefault="00FF72AA" w:rsidP="007E2A4D">
                            <w:pPr>
                              <w:tabs>
                                <w:tab w:val="left" w:pos="1276"/>
                              </w:tabs>
                              <w:rPr>
                                <w:rFonts w:ascii="Arial" w:hAnsi="Arial"/>
                                <w:sz w:val="16"/>
                              </w:rPr>
                            </w:pPr>
                            <w:r>
                              <w:rPr>
                                <w:rFonts w:ascii="Arial" w:hAnsi="Arial"/>
                                <w:b/>
                                <w:sz w:val="16"/>
                              </w:rPr>
                              <w:t xml:space="preserve">- </w:t>
                            </w:r>
                            <w:r w:rsidRPr="007E2A4D">
                              <w:rPr>
                                <w:rFonts w:ascii="Arial" w:hAnsi="Arial"/>
                                <w:sz w:val="16"/>
                              </w:rPr>
                              <w:t>Cefndir Tsieineaidd neu Ddwyrain Pell arall //</w:t>
                            </w:r>
                          </w:p>
                          <w:p w14:paraId="393F1A8F" w14:textId="77777777" w:rsidR="00FF72AA" w:rsidRPr="007E2A4D" w:rsidRDefault="00FF72AA" w:rsidP="007E2A4D">
                            <w:pPr>
                              <w:tabs>
                                <w:tab w:val="left" w:pos="1276"/>
                              </w:tabs>
                              <w:rPr>
                                <w:rFonts w:ascii="Arial" w:hAnsi="Arial"/>
                                <w:sz w:val="16"/>
                              </w:rPr>
                            </w:pPr>
                            <w:r w:rsidRPr="007E2A4D">
                              <w:rPr>
                                <w:rFonts w:ascii="Arial" w:hAnsi="Arial"/>
                                <w:sz w:val="16"/>
                              </w:rPr>
                              <w:t xml:space="preserve">  Any additional Chinese or Far Eastern background</w:t>
                            </w:r>
                          </w:p>
                          <w:p w14:paraId="44EAAB2E" w14:textId="77777777" w:rsidR="00FF72AA" w:rsidRDefault="00FF72AA">
                            <w:pPr>
                              <w:pStyle w:val="Header"/>
                              <w:tabs>
                                <w:tab w:val="clear" w:pos="4153"/>
                                <w:tab w:val="clear" w:pos="8306"/>
                                <w:tab w:val="left" w:pos="1276"/>
                              </w:tabs>
                              <w:rPr>
                                <w:rFonts w:ascii="Arial" w:hAnsi="Arial"/>
                                <w:b w:val="0"/>
                                <w:sz w:val="16"/>
                              </w:rPr>
                            </w:pPr>
                          </w:p>
                          <w:p w14:paraId="79B5D0BC"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4F15B202" w14:textId="77777777" w:rsidR="00FF72AA" w:rsidRDefault="00FF72AA">
                            <w:pPr>
                              <w:pStyle w:val="Header"/>
                              <w:tabs>
                                <w:tab w:val="clear" w:pos="4153"/>
                                <w:tab w:val="clear" w:pos="8306"/>
                                <w:tab w:val="left" w:pos="1701"/>
                              </w:tabs>
                              <w:rPr>
                                <w:rFonts w:ascii="Arial" w:hAnsi="Arial"/>
                                <w:sz w:val="16"/>
                              </w:rPr>
                            </w:pPr>
                          </w:p>
                          <w:p w14:paraId="0E5ADE5B" w14:textId="77777777" w:rsidR="00FF72AA" w:rsidRDefault="00FF72AA">
                            <w:pPr>
                              <w:tabs>
                                <w:tab w:val="left" w:pos="567"/>
                              </w:tabs>
                              <w:rPr>
                                <w:rFonts w:ascii="Arial" w:hAnsi="Arial"/>
                                <w:b/>
                                <w:sz w:val="16"/>
                              </w:rPr>
                            </w:pPr>
                            <w:r>
                              <w:rPr>
                                <w:rFonts w:ascii="Arial" w:hAnsi="Arial"/>
                                <w:b/>
                                <w:sz w:val="16"/>
                              </w:rPr>
                              <w:t>HIL CYMYSG // MIXED RACE</w:t>
                            </w:r>
                          </w:p>
                          <w:p w14:paraId="4F11048D" w14:textId="77777777" w:rsidR="00FF72AA" w:rsidRDefault="00FF72AA">
                            <w:pPr>
                              <w:tabs>
                                <w:tab w:val="left" w:pos="284"/>
                              </w:tabs>
                              <w:rPr>
                                <w:rFonts w:ascii="Arial" w:hAnsi="Arial"/>
                                <w:sz w:val="16"/>
                              </w:rPr>
                            </w:pPr>
                            <w:r>
                              <w:rPr>
                                <w:rFonts w:ascii="Arial" w:hAnsi="Arial"/>
                                <w:sz w:val="16"/>
                              </w:rPr>
                              <w:t>- Gwyn a Du Caribiaidd // White and Black Caribbean</w:t>
                            </w:r>
                          </w:p>
                          <w:p w14:paraId="5AE8779A" w14:textId="77777777" w:rsidR="00FF72AA" w:rsidRDefault="00FF72AA">
                            <w:pPr>
                              <w:pStyle w:val="Header"/>
                              <w:tabs>
                                <w:tab w:val="clear" w:pos="4153"/>
                                <w:tab w:val="clear" w:pos="8306"/>
                                <w:tab w:val="left" w:pos="284"/>
                              </w:tabs>
                              <w:rPr>
                                <w:rFonts w:ascii="Arial" w:hAnsi="Arial"/>
                                <w:b w:val="0"/>
                                <w:sz w:val="16"/>
                              </w:rPr>
                            </w:pPr>
                            <w:r>
                              <w:rPr>
                                <w:rFonts w:ascii="Arial" w:hAnsi="Arial"/>
                                <w:b w:val="0"/>
                                <w:sz w:val="16"/>
                              </w:rPr>
                              <w:t>- Gwyn a Du Affricanaidd // White and Black African</w:t>
                            </w:r>
                          </w:p>
                          <w:p w14:paraId="23413BBE" w14:textId="77777777" w:rsidR="00FF72AA" w:rsidRDefault="00FF72AA">
                            <w:pPr>
                              <w:pStyle w:val="Header"/>
                              <w:tabs>
                                <w:tab w:val="clear" w:pos="4153"/>
                                <w:tab w:val="clear" w:pos="8306"/>
                                <w:tab w:val="left" w:pos="284"/>
                              </w:tabs>
                              <w:rPr>
                                <w:rFonts w:ascii="Arial" w:hAnsi="Arial"/>
                                <w:b w:val="0"/>
                                <w:sz w:val="16"/>
                              </w:rPr>
                            </w:pPr>
                            <w:r>
                              <w:rPr>
                                <w:rFonts w:ascii="Arial" w:hAnsi="Arial"/>
                                <w:b w:val="0"/>
                                <w:sz w:val="16"/>
                              </w:rPr>
                              <w:t>- Gwyn ac Asiaidd // White and Asian</w:t>
                            </w:r>
                          </w:p>
                          <w:p w14:paraId="189DB7FA" w14:textId="77777777" w:rsidR="00FF72AA" w:rsidRDefault="00FF72AA" w:rsidP="007E2A4D">
                            <w:pPr>
                              <w:tabs>
                                <w:tab w:val="left" w:pos="567"/>
                              </w:tabs>
                              <w:rPr>
                                <w:rFonts w:ascii="Arial" w:hAnsi="Arial"/>
                                <w:sz w:val="16"/>
                              </w:rPr>
                            </w:pPr>
                            <w:r>
                              <w:rPr>
                                <w:rFonts w:ascii="Arial" w:hAnsi="Arial"/>
                                <w:sz w:val="16"/>
                              </w:rPr>
                              <w:t xml:space="preserve">- Cefndir Hil </w:t>
                            </w:r>
                            <w:r w:rsidRPr="007E2A4D">
                              <w:rPr>
                                <w:rFonts w:ascii="Arial" w:hAnsi="Arial" w:cs="Arial"/>
                                <w:sz w:val="16"/>
                                <w:szCs w:val="16"/>
                              </w:rPr>
                              <w:t>C</w:t>
                            </w:r>
                            <w:r>
                              <w:rPr>
                                <w:rFonts w:ascii="Arial" w:hAnsi="Arial" w:cs="Arial"/>
                                <w:sz w:val="16"/>
                                <w:szCs w:val="16"/>
                              </w:rPr>
                              <w:t xml:space="preserve">ymysg arall // </w:t>
                            </w:r>
                          </w:p>
                          <w:p w14:paraId="75A79E06" w14:textId="77777777" w:rsidR="00FF72AA" w:rsidRPr="007E2A4D" w:rsidRDefault="00FF72AA" w:rsidP="007E2A4D">
                            <w:pPr>
                              <w:tabs>
                                <w:tab w:val="left" w:pos="567"/>
                              </w:tabs>
                              <w:rPr>
                                <w:rFonts w:ascii="Arial" w:hAnsi="Arial"/>
                                <w:sz w:val="16"/>
                              </w:rPr>
                            </w:pPr>
                            <w:r>
                              <w:rPr>
                                <w:rFonts w:ascii="Arial" w:hAnsi="Arial"/>
                                <w:sz w:val="16"/>
                              </w:rPr>
                              <w:t xml:space="preserve">  Any additional Mixed Race background</w:t>
                            </w:r>
                          </w:p>
                          <w:p w14:paraId="3A6652D4" w14:textId="77777777" w:rsidR="00FF72AA" w:rsidRDefault="00FF72AA">
                            <w:pPr>
                              <w:tabs>
                                <w:tab w:val="left" w:pos="1701"/>
                              </w:tabs>
                              <w:rPr>
                                <w:rFonts w:ascii="Arial" w:hAnsi="Arial"/>
                                <w:sz w:val="16"/>
                              </w:rPr>
                            </w:pPr>
                            <w:r>
                              <w:rPr>
                                <w:rFonts w:ascii="Arial" w:hAnsi="Arial"/>
                                <w:sz w:val="16"/>
                              </w:rPr>
                              <w:t xml:space="preserve">  </w:t>
                            </w:r>
                          </w:p>
                          <w:p w14:paraId="0284523B" w14:textId="77777777" w:rsidR="00FF72AA" w:rsidRPr="007E2A4D" w:rsidRDefault="00FF72AA" w:rsidP="007E2A4D">
                            <w:pPr>
                              <w:tabs>
                                <w:tab w:val="left" w:pos="1276"/>
                              </w:tabs>
                              <w:rPr>
                                <w:rFonts w:ascii="Arial" w:hAnsi="Arial"/>
                                <w:sz w:val="16"/>
                              </w:rPr>
                            </w:pPr>
                            <w:r>
                              <w:rPr>
                                <w:rFonts w:ascii="Arial" w:hAnsi="Arial"/>
                                <w:sz w:val="16"/>
                              </w:rPr>
                              <w:t xml:space="preserve">  Rhowch fanylion // Please specify</w:t>
                            </w:r>
                          </w:p>
                          <w:p w14:paraId="2953524A" w14:textId="77777777" w:rsidR="00FF72AA" w:rsidRDefault="00FF72AA">
                            <w:pPr>
                              <w:tabs>
                                <w:tab w:val="left" w:pos="1701"/>
                              </w:tabs>
                              <w:rPr>
                                <w:rFonts w:ascii="Arial" w:hAnsi="Arial"/>
                                <w:sz w:val="4"/>
                              </w:rPr>
                            </w:pPr>
                          </w:p>
                          <w:p w14:paraId="7C88A4D7" w14:textId="77777777" w:rsidR="00FF72AA" w:rsidRDefault="00FF72AA">
                            <w:pPr>
                              <w:pStyle w:val="Header"/>
                              <w:tabs>
                                <w:tab w:val="clear" w:pos="4153"/>
                                <w:tab w:val="clear" w:pos="8306"/>
                                <w:tab w:val="left" w:pos="1701"/>
                              </w:tabs>
                              <w:rPr>
                                <w:rFonts w:ascii="Arial" w:hAnsi="Arial"/>
                                <w:b w:val="0"/>
                                <w:sz w:val="16"/>
                              </w:rPr>
                            </w:pPr>
                          </w:p>
                          <w:p w14:paraId="2128D9A6" w14:textId="77777777" w:rsidR="00FF72AA" w:rsidRDefault="00FF72AA">
                            <w:pPr>
                              <w:pStyle w:val="Header"/>
                              <w:tabs>
                                <w:tab w:val="clear" w:pos="4153"/>
                                <w:tab w:val="clear" w:pos="8306"/>
                                <w:tab w:val="left" w:pos="1701"/>
                              </w:tabs>
                              <w:rPr>
                                <w:rFonts w:ascii="Arial" w:hAnsi="Arial"/>
                                <w:b w:val="0"/>
                                <w:sz w:val="16"/>
                              </w:rPr>
                            </w:pPr>
                          </w:p>
                          <w:p w14:paraId="37326D6D" w14:textId="77777777" w:rsidR="00FF72AA" w:rsidRDefault="00FF72AA" w:rsidP="007E2A4D">
                            <w:pPr>
                              <w:pStyle w:val="Header"/>
                              <w:tabs>
                                <w:tab w:val="clear" w:pos="4153"/>
                                <w:tab w:val="clear" w:pos="8306"/>
                                <w:tab w:val="left" w:pos="1701"/>
                              </w:tabs>
                              <w:rPr>
                                <w:rFonts w:ascii="Arial" w:hAnsi="Arial"/>
                                <w:b w:val="0"/>
                                <w:sz w:val="16"/>
                              </w:rPr>
                            </w:pPr>
                            <w:r>
                              <w:rPr>
                                <w:rFonts w:ascii="Arial" w:hAnsi="Arial"/>
                                <w:b w:val="0"/>
                                <w:sz w:val="16"/>
                              </w:rPr>
                              <w:t>Unrhyw gefndir na restrwyd eisoes //</w:t>
                            </w:r>
                          </w:p>
                          <w:p w14:paraId="249CCA50" w14:textId="77777777" w:rsidR="00FF72AA" w:rsidRDefault="00FF72AA" w:rsidP="007E2A4D">
                            <w:pPr>
                              <w:pStyle w:val="Header"/>
                              <w:tabs>
                                <w:tab w:val="clear" w:pos="4153"/>
                                <w:tab w:val="clear" w:pos="8306"/>
                                <w:tab w:val="left" w:pos="1701"/>
                              </w:tabs>
                              <w:rPr>
                                <w:rFonts w:ascii="Arial" w:hAnsi="Arial"/>
                                <w:b w:val="0"/>
                                <w:sz w:val="16"/>
                              </w:rPr>
                            </w:pPr>
                            <w:r>
                              <w:rPr>
                                <w:rFonts w:ascii="Arial" w:hAnsi="Arial"/>
                                <w:b w:val="0"/>
                                <w:sz w:val="16"/>
                              </w:rPr>
                              <w:t>Any additional background, not already listed</w:t>
                            </w:r>
                          </w:p>
                          <w:p w14:paraId="2E0A1F21" w14:textId="77777777" w:rsidR="00FF72AA" w:rsidRDefault="00FF72AA">
                            <w:pPr>
                              <w:pStyle w:val="Header"/>
                              <w:tabs>
                                <w:tab w:val="clear" w:pos="4153"/>
                                <w:tab w:val="clear" w:pos="8306"/>
                                <w:tab w:val="left" w:pos="1701"/>
                              </w:tabs>
                              <w:rPr>
                                <w:rFonts w:ascii="Arial" w:hAnsi="Arial"/>
                                <w:b w:val="0"/>
                                <w:sz w:val="16"/>
                              </w:rPr>
                            </w:pPr>
                          </w:p>
                          <w:p w14:paraId="5558F414" w14:textId="77777777" w:rsidR="00FF72AA" w:rsidRPr="007E2A4D" w:rsidRDefault="00FF72AA" w:rsidP="007E2A4D">
                            <w:pPr>
                              <w:tabs>
                                <w:tab w:val="left" w:pos="1276"/>
                              </w:tabs>
                              <w:rPr>
                                <w:rFonts w:ascii="Arial" w:hAnsi="Arial"/>
                                <w:sz w:val="16"/>
                              </w:rPr>
                            </w:pPr>
                            <w:r>
                              <w:rPr>
                                <w:rFonts w:ascii="Arial" w:hAnsi="Arial"/>
                                <w:sz w:val="16"/>
                              </w:rPr>
                              <w:t>Rhowch fanylion // Please specify</w:t>
                            </w:r>
                          </w:p>
                          <w:p w14:paraId="50987ADB" w14:textId="77777777" w:rsidR="00FF72AA" w:rsidRDefault="00FF72AA" w:rsidP="007E2A4D">
                            <w:pPr>
                              <w:pStyle w:val="Header"/>
                              <w:tabs>
                                <w:tab w:val="clear" w:pos="4153"/>
                                <w:tab w:val="clear" w:pos="8306"/>
                                <w:tab w:val="left" w:pos="1701"/>
                              </w:tabs>
                              <w:rPr>
                                <w:rFonts w:ascii="Arial" w:hAnsi="Arial"/>
                                <w:b w:val="0"/>
                                <w:sz w:val="16"/>
                              </w:rPr>
                            </w:pPr>
                          </w:p>
                        </w:txbxContent>
                      </v:textbox>
                    </v:shape>
                  </w:pict>
                </mc:Fallback>
              </mc:AlternateContent>
            </w:r>
            <w:r>
              <w:rPr>
                <w:noProof/>
                <w:lang w:val="en-US" w:eastAsia="en-US"/>
              </w:rPr>
              <mc:AlternateContent>
                <mc:Choice Requires="wps">
                  <w:drawing>
                    <wp:anchor distT="0" distB="0" distL="114300" distR="114300" simplePos="0" relativeHeight="251643904" behindDoc="0" locked="0" layoutInCell="1" allowOverlap="1" wp14:anchorId="2A435BA2" wp14:editId="751F0FEB">
                      <wp:simplePos x="0" y="0"/>
                      <wp:positionH relativeFrom="column">
                        <wp:posOffset>3257550</wp:posOffset>
                      </wp:positionH>
                      <wp:positionV relativeFrom="paragraph">
                        <wp:posOffset>240030</wp:posOffset>
                      </wp:positionV>
                      <wp:extent cx="1270" cy="3088005"/>
                      <wp:effectExtent l="107950" t="100330" r="119380" b="11366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88005"/>
                              </a:xfrm>
                              <a:prstGeom prst="line">
                                <a:avLst/>
                              </a:prstGeom>
                              <a:noFill/>
                              <a:ln w="316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8.9pt" to="256.6pt,26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" strokeweight=".88mm">
                      <v:stroke joinstyle="miter"/>
                      <v:shadow opacity="49150f"/>
                    </v:line>
                  </w:pict>
                </mc:Fallback>
              </mc:AlternateContent>
            </w:r>
            <w:r>
              <w:rPr>
                <w:noProof/>
                <w:lang w:val="en-US" w:eastAsia="en-US"/>
              </w:rPr>
              <mc:AlternateContent>
                <mc:Choice Requires="wps">
                  <w:drawing>
                    <wp:anchor distT="0" distB="0" distL="114300" distR="114300" simplePos="0" relativeHeight="251644928" behindDoc="0" locked="0" layoutInCell="1" allowOverlap="1" wp14:anchorId="43B2A1CF" wp14:editId="36F64A5B">
                      <wp:simplePos x="0" y="0"/>
                      <wp:positionH relativeFrom="column">
                        <wp:posOffset>2459355</wp:posOffset>
                      </wp:positionH>
                      <wp:positionV relativeFrom="paragraph">
                        <wp:posOffset>266700</wp:posOffset>
                      </wp:positionV>
                      <wp:extent cx="274320" cy="91440"/>
                      <wp:effectExtent l="0" t="0" r="9525" b="1016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3.65pt;margin-top:21pt;width:21.6pt;height:7.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aSso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45952" behindDoc="0" locked="0" layoutInCell="1" allowOverlap="1" wp14:anchorId="218F5BD4" wp14:editId="13C29488">
                      <wp:simplePos x="0" y="0"/>
                      <wp:positionH relativeFrom="column">
                        <wp:posOffset>2459355</wp:posOffset>
                      </wp:positionH>
                      <wp:positionV relativeFrom="paragraph">
                        <wp:posOffset>381000</wp:posOffset>
                      </wp:positionV>
                      <wp:extent cx="274320" cy="91440"/>
                      <wp:effectExtent l="0" t="0" r="9525" b="1016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3.65pt;margin-top:30pt;width:21.6pt;height:7.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tZs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" strokeweight=".26mm">
                      <v:shadow opacity="49150f"/>
                    </v:rect>
                  </w:pict>
                </mc:Fallback>
              </mc:AlternateContent>
            </w:r>
            <w:r>
              <w:rPr>
                <w:noProof/>
                <w:lang w:val="en-US" w:eastAsia="en-US"/>
              </w:rPr>
              <mc:AlternateContent>
                <mc:Choice Requires="wps">
                  <w:drawing>
                    <wp:anchor distT="0" distB="0" distL="114300" distR="114300" simplePos="0" relativeHeight="251646976" behindDoc="0" locked="0" layoutInCell="1" allowOverlap="1" wp14:anchorId="2AC8E7F2" wp14:editId="7876EDC7">
                      <wp:simplePos x="0" y="0"/>
                      <wp:positionH relativeFrom="column">
                        <wp:posOffset>2459355</wp:posOffset>
                      </wp:positionH>
                      <wp:positionV relativeFrom="paragraph">
                        <wp:posOffset>495300</wp:posOffset>
                      </wp:positionV>
                      <wp:extent cx="274320" cy="91440"/>
                      <wp:effectExtent l="0" t="0" r="9525" b="1016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3.65pt;margin-top:39pt;width:21.6pt;height: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8CF8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" strokeweight=".26mm">
                      <v:shadow opacity="49150f"/>
                    </v:rect>
                  </w:pict>
                </mc:Fallback>
              </mc:AlternateContent>
            </w:r>
            <w:r>
              <w:rPr>
                <w:noProof/>
                <w:lang w:val="en-US" w:eastAsia="en-US"/>
              </w:rPr>
              <mc:AlternateContent>
                <mc:Choice Requires="wps">
                  <w:drawing>
                    <wp:anchor distT="0" distB="0" distL="114300" distR="114300" simplePos="0" relativeHeight="251648000" behindDoc="0" locked="0" layoutInCell="1" allowOverlap="1" wp14:anchorId="058CD459" wp14:editId="06BB00ED">
                      <wp:simplePos x="0" y="0"/>
                      <wp:positionH relativeFrom="column">
                        <wp:posOffset>2459355</wp:posOffset>
                      </wp:positionH>
                      <wp:positionV relativeFrom="paragraph">
                        <wp:posOffset>723900</wp:posOffset>
                      </wp:positionV>
                      <wp:extent cx="274320" cy="91440"/>
                      <wp:effectExtent l="0" t="0" r="9525"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65pt;margin-top:57pt;width:21.6pt;height: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bLcoCAAC7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49024" behindDoc="0" locked="0" layoutInCell="1" allowOverlap="1" wp14:anchorId="4F1F261D" wp14:editId="79061234">
                      <wp:simplePos x="0" y="0"/>
                      <wp:positionH relativeFrom="column">
                        <wp:posOffset>2459355</wp:posOffset>
                      </wp:positionH>
                      <wp:positionV relativeFrom="paragraph">
                        <wp:posOffset>1409700</wp:posOffset>
                      </wp:positionV>
                      <wp:extent cx="274320" cy="91440"/>
                      <wp:effectExtent l="0" t="0" r="9525"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3.65pt;margin-top:111pt;width:21.6pt;height: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Jo8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0048" behindDoc="0" locked="0" layoutInCell="1" allowOverlap="1" wp14:anchorId="78F555C4" wp14:editId="76E82A39">
                      <wp:simplePos x="0" y="0"/>
                      <wp:positionH relativeFrom="column">
                        <wp:posOffset>2459355</wp:posOffset>
                      </wp:positionH>
                      <wp:positionV relativeFrom="paragraph">
                        <wp:posOffset>1295400</wp:posOffset>
                      </wp:positionV>
                      <wp:extent cx="274320" cy="91440"/>
                      <wp:effectExtent l="0" t="0" r="9525" b="101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3.65pt;margin-top:102pt;width:21.6pt;height: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P68s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1072" behindDoc="0" locked="0" layoutInCell="1" allowOverlap="1" wp14:anchorId="43A8CDCF" wp14:editId="3DEC56D7">
                      <wp:simplePos x="0" y="0"/>
                      <wp:positionH relativeFrom="column">
                        <wp:posOffset>2459355</wp:posOffset>
                      </wp:positionH>
                      <wp:positionV relativeFrom="paragraph">
                        <wp:posOffset>1530350</wp:posOffset>
                      </wp:positionV>
                      <wp:extent cx="274320" cy="91440"/>
                      <wp:effectExtent l="0" t="6350" r="9525" b="1651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3.65pt;margin-top:120.5pt;width:21.6pt;height: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dZcoCAAC7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52096" behindDoc="0" locked="0" layoutInCell="1" allowOverlap="1" wp14:anchorId="2ECC4B60" wp14:editId="6E747079">
                      <wp:simplePos x="0" y="0"/>
                      <wp:positionH relativeFrom="column">
                        <wp:posOffset>2459355</wp:posOffset>
                      </wp:positionH>
                      <wp:positionV relativeFrom="paragraph">
                        <wp:posOffset>1880235</wp:posOffset>
                      </wp:positionV>
                      <wp:extent cx="274320" cy="91440"/>
                      <wp:effectExtent l="0" t="635" r="952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3.65pt;margin-top:148.05pt;width:21.6pt;height: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zss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040BC08E" wp14:editId="51E6BEF5">
                      <wp:simplePos x="0" y="0"/>
                      <wp:positionH relativeFrom="column">
                        <wp:posOffset>2459355</wp:posOffset>
                      </wp:positionH>
                      <wp:positionV relativeFrom="paragraph">
                        <wp:posOffset>2438400</wp:posOffset>
                      </wp:positionV>
                      <wp:extent cx="274320" cy="91440"/>
                      <wp:effectExtent l="0" t="0" r="9525" b="1016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3.65pt;margin-top:192pt;width:21.6pt;height: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UQ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" strokeweight=".26mm">
                      <v:shadow opacity="49150f"/>
                    </v:rect>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1C389FC3" wp14:editId="4355BEC0">
                      <wp:simplePos x="0" y="0"/>
                      <wp:positionH relativeFrom="column">
                        <wp:posOffset>2459355</wp:posOffset>
                      </wp:positionH>
                      <wp:positionV relativeFrom="paragraph">
                        <wp:posOffset>2546350</wp:posOffset>
                      </wp:positionV>
                      <wp:extent cx="274320" cy="91440"/>
                      <wp:effectExtent l="0" t="6350" r="9525" b="1651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3.65pt;margin-top:200.5pt;width:21.6pt;height: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OMs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4B83AD75" wp14:editId="15A235F3">
                      <wp:simplePos x="0" y="0"/>
                      <wp:positionH relativeFrom="column">
                        <wp:posOffset>2459355</wp:posOffset>
                      </wp:positionH>
                      <wp:positionV relativeFrom="paragraph">
                        <wp:posOffset>2660650</wp:posOffset>
                      </wp:positionV>
                      <wp:extent cx="274320" cy="91440"/>
                      <wp:effectExtent l="0" t="6350" r="9525" b="1651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3.65pt;margin-top:209.5pt;width:21.6pt;height: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" strokeweight=".26mm">
                      <v:shadow opacity="49150f"/>
                    </v:rec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0AFC79F5" wp14:editId="12DF54D8">
                      <wp:simplePos x="0" y="0"/>
                      <wp:positionH relativeFrom="column">
                        <wp:posOffset>2459355</wp:posOffset>
                      </wp:positionH>
                      <wp:positionV relativeFrom="paragraph">
                        <wp:posOffset>2895600</wp:posOffset>
                      </wp:positionV>
                      <wp:extent cx="274320" cy="91440"/>
                      <wp:effectExtent l="0" t="0" r="952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65pt;margin-top:228pt;width:21.6pt;height: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vNss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" strokeweight=".26mm">
                      <v:shadow opacity="49150f"/>
                    </v:rect>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1CC695B9" wp14:editId="096A96FA">
                      <wp:simplePos x="0" y="0"/>
                      <wp:positionH relativeFrom="column">
                        <wp:posOffset>5888355</wp:posOffset>
                      </wp:positionH>
                      <wp:positionV relativeFrom="paragraph">
                        <wp:posOffset>495300</wp:posOffset>
                      </wp:positionV>
                      <wp:extent cx="274320" cy="91440"/>
                      <wp:effectExtent l="0" t="0" r="9525" b="1016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3.65pt;margin-top:39pt;width:21.6pt;height: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" strokeweight=".26mm">
                      <v:shadow opacity="49150f"/>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92EB435" wp14:editId="6FC448B7">
                      <wp:simplePos x="0" y="0"/>
                      <wp:positionH relativeFrom="column">
                        <wp:posOffset>5888355</wp:posOffset>
                      </wp:positionH>
                      <wp:positionV relativeFrom="paragraph">
                        <wp:posOffset>381000</wp:posOffset>
                      </wp:positionV>
                      <wp:extent cx="274320" cy="91440"/>
                      <wp:effectExtent l="0" t="0" r="9525" b="1016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3.65pt;margin-top:30pt;width:21.6pt;height: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" strokeweight=".26mm">
                      <v:shadow opacity="49150f"/>
                    </v:rect>
                  </w:pict>
                </mc:Fallback>
              </mc:AlternateContent>
            </w:r>
          </w:p>
        </w:tc>
      </w:tr>
      <w:tr w:rsidR="002C6C93" w14:paraId="572254AC" w14:textId="77777777">
        <w:trPr>
          <w:trHeight w:val="115"/>
        </w:trPr>
        <w:tc>
          <w:tcPr>
            <w:tcW w:w="3687" w:type="dxa"/>
            <w:gridSpan w:val="2"/>
            <w:tcBorders>
              <w:left w:val="single" w:sz="4" w:space="0" w:color="000000"/>
            </w:tcBorders>
          </w:tcPr>
          <w:p w14:paraId="1DF80B9A" w14:textId="77777777" w:rsidR="002C6C93" w:rsidRDefault="002C6C93">
            <w:pPr>
              <w:snapToGrid w:val="0"/>
              <w:rPr>
                <w:rFonts w:ascii="Arial" w:hAnsi="Arial"/>
                <w:sz w:val="10"/>
              </w:rPr>
            </w:pPr>
          </w:p>
        </w:tc>
        <w:tc>
          <w:tcPr>
            <w:tcW w:w="1275" w:type="dxa"/>
            <w:gridSpan w:val="3"/>
            <w:tcBorders>
              <w:top w:val="single" w:sz="4" w:space="0" w:color="000000"/>
              <w:bottom w:val="single" w:sz="4" w:space="0" w:color="000000"/>
            </w:tcBorders>
          </w:tcPr>
          <w:p w14:paraId="4FE1E36B" w14:textId="77777777" w:rsidR="002C6C93" w:rsidRDefault="002C6C93">
            <w:pPr>
              <w:snapToGrid w:val="0"/>
              <w:rPr>
                <w:rFonts w:ascii="Arial" w:hAnsi="Arial"/>
                <w:sz w:val="10"/>
              </w:rPr>
            </w:pPr>
          </w:p>
        </w:tc>
        <w:tc>
          <w:tcPr>
            <w:tcW w:w="239" w:type="dxa"/>
          </w:tcPr>
          <w:p w14:paraId="27DE5CDC" w14:textId="77777777" w:rsidR="002C6C93" w:rsidRDefault="002C6C93">
            <w:pPr>
              <w:snapToGrid w:val="0"/>
              <w:rPr>
                <w:rFonts w:ascii="Arial" w:hAnsi="Arial"/>
                <w:b/>
                <w:sz w:val="10"/>
              </w:rPr>
            </w:pPr>
          </w:p>
        </w:tc>
        <w:tc>
          <w:tcPr>
            <w:tcW w:w="1130" w:type="dxa"/>
            <w:gridSpan w:val="4"/>
            <w:tcBorders>
              <w:top w:val="single" w:sz="4" w:space="0" w:color="000000"/>
              <w:bottom w:val="single" w:sz="4" w:space="0" w:color="000000"/>
            </w:tcBorders>
          </w:tcPr>
          <w:p w14:paraId="189D275C" w14:textId="77777777" w:rsidR="002C6C93" w:rsidRDefault="002C6C93">
            <w:pPr>
              <w:snapToGrid w:val="0"/>
              <w:rPr>
                <w:rFonts w:ascii="Arial" w:hAnsi="Arial"/>
                <w:sz w:val="10"/>
              </w:rPr>
            </w:pPr>
          </w:p>
        </w:tc>
        <w:tc>
          <w:tcPr>
            <w:tcW w:w="4619" w:type="dxa"/>
            <w:gridSpan w:val="12"/>
            <w:tcBorders>
              <w:right w:val="single" w:sz="4" w:space="0" w:color="000000"/>
            </w:tcBorders>
          </w:tcPr>
          <w:p w14:paraId="5FFBBA2E" w14:textId="77777777" w:rsidR="002C6C93" w:rsidRDefault="002C6C93">
            <w:pPr>
              <w:snapToGrid w:val="0"/>
              <w:rPr>
                <w:rFonts w:ascii="Arial" w:hAnsi="Arial"/>
                <w:b/>
                <w:sz w:val="10"/>
              </w:rPr>
            </w:pPr>
          </w:p>
        </w:tc>
      </w:tr>
      <w:tr w:rsidR="002C6C93" w14:paraId="17CF0A5D" w14:textId="77777777">
        <w:trPr>
          <w:trHeight w:val="840"/>
        </w:trPr>
        <w:tc>
          <w:tcPr>
            <w:tcW w:w="3687" w:type="dxa"/>
            <w:gridSpan w:val="2"/>
            <w:tcBorders>
              <w:left w:val="single" w:sz="4" w:space="0" w:color="000000"/>
            </w:tcBorders>
          </w:tcPr>
          <w:p w14:paraId="5B171BC8" w14:textId="77777777" w:rsidR="007E2A4D" w:rsidRDefault="007E2A4D">
            <w:pPr>
              <w:snapToGrid w:val="0"/>
              <w:rPr>
                <w:rFonts w:ascii="Arial" w:hAnsi="Arial"/>
                <w:sz w:val="17"/>
              </w:rPr>
            </w:pPr>
            <w:r>
              <w:rPr>
                <w:rFonts w:ascii="Arial" w:hAnsi="Arial"/>
                <w:b/>
                <w:sz w:val="17"/>
              </w:rPr>
              <w:t>B.  RHYW</w:t>
            </w:r>
            <w:r w:rsidR="00631C27">
              <w:rPr>
                <w:rFonts w:ascii="Arial" w:hAnsi="Arial"/>
                <w:b/>
                <w:sz w:val="17"/>
              </w:rPr>
              <w:t xml:space="preserve"> - </w:t>
            </w:r>
            <w:r>
              <w:rPr>
                <w:rFonts w:ascii="Arial" w:hAnsi="Arial"/>
                <w:sz w:val="17"/>
              </w:rPr>
              <w:t>Ydych chi’n:</w:t>
            </w:r>
          </w:p>
          <w:p w14:paraId="2091A492" w14:textId="77777777" w:rsidR="002C6C93" w:rsidRDefault="007E2A4D">
            <w:pPr>
              <w:snapToGrid w:val="0"/>
              <w:rPr>
                <w:rFonts w:ascii="Arial" w:hAnsi="Arial"/>
                <w:sz w:val="17"/>
              </w:rPr>
            </w:pPr>
            <w:r>
              <w:rPr>
                <w:rFonts w:ascii="Arial" w:hAnsi="Arial"/>
                <w:b/>
                <w:sz w:val="17"/>
              </w:rPr>
              <w:t xml:space="preserve">     GENDER</w:t>
            </w:r>
            <w:r w:rsidR="00631C27">
              <w:rPr>
                <w:rFonts w:ascii="Arial" w:hAnsi="Arial"/>
                <w:b/>
                <w:sz w:val="17"/>
              </w:rPr>
              <w:t xml:space="preserve"> -</w:t>
            </w:r>
            <w:r>
              <w:rPr>
                <w:rFonts w:ascii="Arial" w:hAnsi="Arial"/>
                <w:sz w:val="17"/>
              </w:rPr>
              <w:t xml:space="preserve"> Are you:</w:t>
            </w:r>
            <w:r w:rsidR="002C6C93">
              <w:rPr>
                <w:rFonts w:ascii="Arial" w:hAnsi="Arial"/>
                <w:sz w:val="17"/>
              </w:rPr>
              <w:t xml:space="preserve"> </w:t>
            </w:r>
          </w:p>
          <w:p w14:paraId="0E633182" w14:textId="77777777" w:rsidR="002C6C93" w:rsidRDefault="002C6C93">
            <w:pPr>
              <w:rPr>
                <w:rFonts w:ascii="Arial" w:hAnsi="Arial"/>
                <w:sz w:val="17"/>
              </w:rPr>
            </w:pPr>
            <w:r>
              <w:rPr>
                <w:rFonts w:ascii="Arial" w:hAnsi="Arial"/>
                <w:sz w:val="17"/>
              </w:rPr>
              <w:t xml:space="preserve">     </w:t>
            </w:r>
          </w:p>
        </w:tc>
        <w:tc>
          <w:tcPr>
            <w:tcW w:w="1275" w:type="dxa"/>
            <w:gridSpan w:val="3"/>
            <w:tcBorders>
              <w:top w:val="single" w:sz="4" w:space="0" w:color="000000"/>
              <w:left w:val="single" w:sz="4" w:space="0" w:color="000000"/>
            </w:tcBorders>
          </w:tcPr>
          <w:p w14:paraId="0E6F121C" w14:textId="77777777" w:rsidR="007E2A4D" w:rsidRDefault="007E2A4D">
            <w:pPr>
              <w:snapToGrid w:val="0"/>
              <w:jc w:val="center"/>
              <w:rPr>
                <w:rFonts w:ascii="Arial" w:hAnsi="Arial"/>
                <w:sz w:val="17"/>
              </w:rPr>
            </w:pPr>
            <w:r>
              <w:rPr>
                <w:rFonts w:ascii="Arial" w:hAnsi="Arial"/>
                <w:sz w:val="17"/>
              </w:rPr>
              <w:t>Benyw</w:t>
            </w:r>
          </w:p>
          <w:p w14:paraId="56167365" w14:textId="77777777" w:rsidR="002C6C93" w:rsidRDefault="002C6C93">
            <w:pPr>
              <w:snapToGrid w:val="0"/>
              <w:jc w:val="center"/>
              <w:rPr>
                <w:rFonts w:ascii="Arial" w:hAnsi="Arial"/>
                <w:sz w:val="17"/>
              </w:rPr>
            </w:pPr>
            <w:r>
              <w:rPr>
                <w:rFonts w:ascii="Arial" w:hAnsi="Arial"/>
                <w:sz w:val="17"/>
              </w:rPr>
              <w:t>Female</w:t>
            </w:r>
          </w:p>
          <w:p w14:paraId="3655BE83" w14:textId="77777777" w:rsidR="002C6C93" w:rsidRDefault="002C6C93">
            <w:pPr>
              <w:jc w:val="center"/>
              <w:rPr>
                <w:rFonts w:ascii="Arial" w:hAnsi="Arial"/>
                <w:sz w:val="17"/>
              </w:rPr>
            </w:pPr>
          </w:p>
        </w:tc>
        <w:tc>
          <w:tcPr>
            <w:tcW w:w="1276" w:type="dxa"/>
            <w:gridSpan w:val="4"/>
            <w:tcBorders>
              <w:top w:val="single" w:sz="4" w:space="0" w:color="000000"/>
              <w:left w:val="single" w:sz="4" w:space="0" w:color="000000"/>
            </w:tcBorders>
          </w:tcPr>
          <w:p w14:paraId="127A72BF" w14:textId="77777777" w:rsidR="007E2A4D" w:rsidRDefault="007E2A4D">
            <w:pPr>
              <w:snapToGrid w:val="0"/>
              <w:jc w:val="center"/>
              <w:rPr>
                <w:rFonts w:ascii="Arial" w:hAnsi="Arial"/>
                <w:sz w:val="17"/>
              </w:rPr>
            </w:pPr>
            <w:r>
              <w:rPr>
                <w:rFonts w:ascii="Arial" w:hAnsi="Arial"/>
                <w:sz w:val="17"/>
              </w:rPr>
              <w:t>Gwryw</w:t>
            </w:r>
          </w:p>
          <w:p w14:paraId="7E90C3FA" w14:textId="77777777" w:rsidR="002C6C93" w:rsidRDefault="002C6C93">
            <w:pPr>
              <w:snapToGrid w:val="0"/>
              <w:jc w:val="center"/>
              <w:rPr>
                <w:rFonts w:ascii="Arial" w:hAnsi="Arial"/>
                <w:sz w:val="17"/>
              </w:rPr>
            </w:pPr>
            <w:r>
              <w:rPr>
                <w:rFonts w:ascii="Arial" w:hAnsi="Arial"/>
                <w:sz w:val="17"/>
              </w:rPr>
              <w:t>Male</w:t>
            </w:r>
          </w:p>
          <w:p w14:paraId="12BB4FAD" w14:textId="77777777" w:rsidR="002C6C93" w:rsidRDefault="002C6C93">
            <w:pPr>
              <w:jc w:val="center"/>
              <w:rPr>
                <w:rFonts w:ascii="Arial" w:hAnsi="Arial"/>
                <w:sz w:val="17"/>
              </w:rPr>
            </w:pPr>
          </w:p>
        </w:tc>
        <w:tc>
          <w:tcPr>
            <w:tcW w:w="3402" w:type="dxa"/>
            <w:gridSpan w:val="9"/>
            <w:tcBorders>
              <w:left w:val="single" w:sz="4" w:space="0" w:color="000000"/>
            </w:tcBorders>
          </w:tcPr>
          <w:p w14:paraId="36EC4B15" w14:textId="77777777" w:rsidR="007E2A4D" w:rsidRDefault="007E2A4D" w:rsidP="007E2A4D">
            <w:pPr>
              <w:rPr>
                <w:rFonts w:ascii="Arial" w:hAnsi="Arial"/>
                <w:sz w:val="16"/>
                <w:lang w:val="de-DE"/>
              </w:rPr>
            </w:pPr>
            <w:r>
              <w:rPr>
                <w:rFonts w:ascii="Arial" w:hAnsi="Arial"/>
                <w:sz w:val="16"/>
                <w:lang w:val="de-DE"/>
              </w:rPr>
              <w:t>Beth yw eich dewis o ran teitl?</w:t>
            </w:r>
          </w:p>
          <w:p w14:paraId="2209370D" w14:textId="77777777" w:rsidR="007E2A4D" w:rsidRDefault="007E2A4D" w:rsidP="007E2A4D">
            <w:pPr>
              <w:snapToGrid w:val="0"/>
              <w:rPr>
                <w:rFonts w:ascii="Arial" w:hAnsi="Arial"/>
                <w:sz w:val="16"/>
              </w:rPr>
            </w:pPr>
            <w:r>
              <w:rPr>
                <w:rFonts w:ascii="Arial" w:hAnsi="Arial"/>
                <w:sz w:val="16"/>
              </w:rPr>
              <w:t>Miss, Ms, Dr, Arall, Manylwch:</w:t>
            </w:r>
          </w:p>
          <w:p w14:paraId="5691C011" w14:textId="77777777" w:rsidR="007E2A4D" w:rsidRDefault="007E2A4D" w:rsidP="007E2A4D">
            <w:pPr>
              <w:snapToGrid w:val="0"/>
              <w:rPr>
                <w:rFonts w:ascii="Arial" w:hAnsi="Arial"/>
                <w:sz w:val="16"/>
              </w:rPr>
            </w:pPr>
          </w:p>
          <w:p w14:paraId="30823DEB" w14:textId="77777777" w:rsidR="002C6C93" w:rsidRDefault="002C6C93">
            <w:pPr>
              <w:snapToGrid w:val="0"/>
              <w:rPr>
                <w:rFonts w:ascii="Arial" w:hAnsi="Arial"/>
                <w:sz w:val="16"/>
              </w:rPr>
            </w:pPr>
            <w:r>
              <w:rPr>
                <w:rFonts w:ascii="Arial" w:hAnsi="Arial"/>
                <w:sz w:val="16"/>
              </w:rPr>
              <w:t>How do you wish to be addressed?</w:t>
            </w:r>
          </w:p>
          <w:p w14:paraId="0F8E2FE0" w14:textId="77777777" w:rsidR="002C6C93" w:rsidRDefault="002C6C93">
            <w:pPr>
              <w:rPr>
                <w:rFonts w:ascii="Arial" w:hAnsi="Arial"/>
                <w:sz w:val="16"/>
              </w:rPr>
            </w:pPr>
            <w:r>
              <w:rPr>
                <w:rFonts w:ascii="Arial" w:hAnsi="Arial"/>
                <w:sz w:val="16"/>
              </w:rPr>
              <w:t>Miss, Ms, Dr, Other, Please Specify</w:t>
            </w:r>
            <w:r w:rsidR="007E2A4D">
              <w:rPr>
                <w:rFonts w:ascii="Arial" w:hAnsi="Arial"/>
                <w:sz w:val="16"/>
              </w:rPr>
              <w:t>:</w:t>
            </w:r>
          </w:p>
        </w:tc>
        <w:tc>
          <w:tcPr>
            <w:tcW w:w="1310" w:type="dxa"/>
            <w:gridSpan w:val="4"/>
            <w:tcBorders>
              <w:top w:val="single" w:sz="4" w:space="0" w:color="000000"/>
              <w:left w:val="single" w:sz="4" w:space="0" w:color="000000"/>
              <w:right w:val="single" w:sz="4" w:space="0" w:color="000000"/>
            </w:tcBorders>
          </w:tcPr>
          <w:p w14:paraId="5CCF4D22" w14:textId="77777777" w:rsidR="002C6C93" w:rsidRDefault="002C6C93">
            <w:pPr>
              <w:snapToGrid w:val="0"/>
              <w:rPr>
                <w:rFonts w:ascii="Arial" w:hAnsi="Arial"/>
                <w:sz w:val="17"/>
              </w:rPr>
            </w:pPr>
          </w:p>
        </w:tc>
      </w:tr>
      <w:tr w:rsidR="002C6C93" w14:paraId="4DE2AA40" w14:textId="77777777">
        <w:trPr>
          <w:trHeight w:val="75"/>
        </w:trPr>
        <w:tc>
          <w:tcPr>
            <w:tcW w:w="3687" w:type="dxa"/>
            <w:gridSpan w:val="2"/>
            <w:tcBorders>
              <w:left w:val="single" w:sz="4" w:space="0" w:color="000000"/>
              <w:bottom w:val="single" w:sz="4" w:space="0" w:color="000000"/>
            </w:tcBorders>
          </w:tcPr>
          <w:p w14:paraId="7CCD52AB" w14:textId="77777777" w:rsidR="002C6C93" w:rsidRDefault="002C6C93">
            <w:pPr>
              <w:snapToGrid w:val="0"/>
              <w:rPr>
                <w:rFonts w:ascii="Arial" w:hAnsi="Arial"/>
                <w:sz w:val="10"/>
              </w:rPr>
            </w:pPr>
          </w:p>
        </w:tc>
        <w:tc>
          <w:tcPr>
            <w:tcW w:w="1275" w:type="dxa"/>
            <w:gridSpan w:val="3"/>
            <w:tcBorders>
              <w:bottom w:val="single" w:sz="4" w:space="0" w:color="000000"/>
            </w:tcBorders>
          </w:tcPr>
          <w:p w14:paraId="6BE975DC" w14:textId="77777777" w:rsidR="002C6C93" w:rsidRDefault="002C6C93">
            <w:pPr>
              <w:snapToGrid w:val="0"/>
              <w:rPr>
                <w:rFonts w:ascii="Arial" w:hAnsi="Arial"/>
                <w:sz w:val="10"/>
              </w:rPr>
            </w:pPr>
          </w:p>
        </w:tc>
        <w:tc>
          <w:tcPr>
            <w:tcW w:w="239" w:type="dxa"/>
            <w:tcBorders>
              <w:bottom w:val="single" w:sz="4" w:space="0" w:color="000000"/>
            </w:tcBorders>
          </w:tcPr>
          <w:p w14:paraId="765B6FFB" w14:textId="77777777" w:rsidR="002C6C93" w:rsidRDefault="002C6C93">
            <w:pPr>
              <w:snapToGrid w:val="0"/>
              <w:rPr>
                <w:rFonts w:ascii="Arial" w:hAnsi="Arial"/>
                <w:b/>
                <w:sz w:val="10"/>
              </w:rPr>
            </w:pPr>
          </w:p>
        </w:tc>
        <w:tc>
          <w:tcPr>
            <w:tcW w:w="1130" w:type="dxa"/>
            <w:gridSpan w:val="4"/>
            <w:tcBorders>
              <w:bottom w:val="single" w:sz="4" w:space="0" w:color="000000"/>
            </w:tcBorders>
          </w:tcPr>
          <w:p w14:paraId="2CE3E227" w14:textId="77777777" w:rsidR="002C6C93" w:rsidRDefault="002C6C93">
            <w:pPr>
              <w:snapToGrid w:val="0"/>
              <w:rPr>
                <w:rFonts w:ascii="Arial" w:hAnsi="Arial"/>
                <w:sz w:val="10"/>
              </w:rPr>
            </w:pPr>
          </w:p>
        </w:tc>
        <w:tc>
          <w:tcPr>
            <w:tcW w:w="4619" w:type="dxa"/>
            <w:gridSpan w:val="12"/>
            <w:tcBorders>
              <w:bottom w:val="single" w:sz="4" w:space="0" w:color="000000"/>
              <w:right w:val="single" w:sz="4" w:space="0" w:color="000000"/>
            </w:tcBorders>
          </w:tcPr>
          <w:p w14:paraId="3D67B049" w14:textId="77777777" w:rsidR="002C6C93" w:rsidRDefault="002C6C93">
            <w:pPr>
              <w:snapToGrid w:val="0"/>
              <w:rPr>
                <w:rFonts w:ascii="Arial" w:hAnsi="Arial"/>
                <w:b/>
                <w:sz w:val="10"/>
              </w:rPr>
            </w:pPr>
          </w:p>
        </w:tc>
      </w:tr>
      <w:tr w:rsidR="002C6C93" w14:paraId="41C09A19" w14:textId="77777777">
        <w:trPr>
          <w:trHeight w:val="430"/>
        </w:trPr>
        <w:tc>
          <w:tcPr>
            <w:tcW w:w="3687" w:type="dxa"/>
            <w:gridSpan w:val="2"/>
            <w:tcBorders>
              <w:left w:val="single" w:sz="4" w:space="0" w:color="000000"/>
            </w:tcBorders>
          </w:tcPr>
          <w:p w14:paraId="0BAA28E7" w14:textId="77777777" w:rsidR="002C6C93" w:rsidRDefault="007E2A4D" w:rsidP="007E2A4D">
            <w:pPr>
              <w:pStyle w:val="Heading7"/>
              <w:tabs>
                <w:tab w:val="clear" w:pos="0"/>
                <w:tab w:val="left" w:pos="193"/>
              </w:tabs>
              <w:snapToGrid w:val="0"/>
              <w:ind w:left="335" w:hanging="335"/>
              <w:rPr>
                <w:rFonts w:ascii="Arial" w:hAnsi="Arial"/>
                <w:sz w:val="17"/>
              </w:rPr>
            </w:pPr>
            <w:r>
              <w:rPr>
                <w:rFonts w:ascii="Arial" w:hAnsi="Arial"/>
                <w:sz w:val="17"/>
              </w:rPr>
              <w:t>C. DYDDIAD GENI // DATE OF BIRTH</w:t>
            </w:r>
          </w:p>
        </w:tc>
        <w:tc>
          <w:tcPr>
            <w:tcW w:w="708" w:type="dxa"/>
            <w:gridSpan w:val="2"/>
            <w:tcBorders>
              <w:top w:val="single" w:sz="4" w:space="0" w:color="000000"/>
              <w:left w:val="single" w:sz="4" w:space="0" w:color="000000"/>
            </w:tcBorders>
          </w:tcPr>
          <w:p w14:paraId="19EFDC9E" w14:textId="77777777" w:rsidR="002C6C93" w:rsidRDefault="002C6C93">
            <w:pPr>
              <w:snapToGrid w:val="0"/>
              <w:jc w:val="center"/>
              <w:rPr>
                <w:rFonts w:ascii="Arial" w:hAnsi="Arial"/>
                <w:sz w:val="17"/>
              </w:rPr>
            </w:pPr>
          </w:p>
        </w:tc>
        <w:tc>
          <w:tcPr>
            <w:tcW w:w="992" w:type="dxa"/>
            <w:gridSpan w:val="3"/>
            <w:tcBorders>
              <w:top w:val="single" w:sz="4" w:space="0" w:color="000000"/>
              <w:left w:val="single" w:sz="4" w:space="0" w:color="000000"/>
            </w:tcBorders>
          </w:tcPr>
          <w:p w14:paraId="21EF63CE" w14:textId="77777777" w:rsidR="002C6C93" w:rsidRDefault="002C6C93">
            <w:pPr>
              <w:snapToGrid w:val="0"/>
              <w:jc w:val="center"/>
              <w:rPr>
                <w:rFonts w:ascii="Arial" w:hAnsi="Arial"/>
                <w:sz w:val="17"/>
              </w:rPr>
            </w:pPr>
          </w:p>
        </w:tc>
        <w:tc>
          <w:tcPr>
            <w:tcW w:w="851" w:type="dxa"/>
            <w:gridSpan w:val="2"/>
            <w:tcBorders>
              <w:top w:val="single" w:sz="4" w:space="0" w:color="000000"/>
              <w:left w:val="single" w:sz="4" w:space="0" w:color="000000"/>
            </w:tcBorders>
          </w:tcPr>
          <w:p w14:paraId="77D49778" w14:textId="77777777" w:rsidR="002C6C93" w:rsidRDefault="002C6C93">
            <w:pPr>
              <w:snapToGrid w:val="0"/>
              <w:jc w:val="center"/>
              <w:rPr>
                <w:rFonts w:ascii="Arial" w:hAnsi="Arial"/>
                <w:sz w:val="17"/>
              </w:rPr>
            </w:pPr>
          </w:p>
        </w:tc>
        <w:tc>
          <w:tcPr>
            <w:tcW w:w="4712" w:type="dxa"/>
            <w:gridSpan w:val="13"/>
            <w:tcBorders>
              <w:left w:val="single" w:sz="4" w:space="0" w:color="000000"/>
              <w:right w:val="single" w:sz="4" w:space="0" w:color="000000"/>
            </w:tcBorders>
          </w:tcPr>
          <w:p w14:paraId="31C3DB4B" w14:textId="77777777" w:rsidR="002C6C93" w:rsidRDefault="002C6C93">
            <w:pPr>
              <w:snapToGrid w:val="0"/>
              <w:rPr>
                <w:rFonts w:ascii="Arial" w:hAnsi="Arial"/>
                <w:sz w:val="17"/>
              </w:rPr>
            </w:pPr>
          </w:p>
        </w:tc>
      </w:tr>
      <w:tr w:rsidR="002C6C93" w14:paraId="030DE78E" w14:textId="77777777">
        <w:trPr>
          <w:trHeight w:hRule="exact" w:val="75"/>
        </w:trPr>
        <w:tc>
          <w:tcPr>
            <w:tcW w:w="2527" w:type="dxa"/>
            <w:tcBorders>
              <w:left w:val="single" w:sz="4" w:space="0" w:color="000000"/>
              <w:bottom w:val="single" w:sz="4" w:space="0" w:color="000000"/>
            </w:tcBorders>
          </w:tcPr>
          <w:p w14:paraId="14E4805C" w14:textId="77777777" w:rsidR="002C6C93" w:rsidRDefault="002C6C93">
            <w:pPr>
              <w:snapToGrid w:val="0"/>
              <w:rPr>
                <w:rFonts w:ascii="Arial" w:hAnsi="Arial"/>
                <w:sz w:val="18"/>
              </w:rPr>
            </w:pPr>
          </w:p>
        </w:tc>
        <w:tc>
          <w:tcPr>
            <w:tcW w:w="1160" w:type="dxa"/>
            <w:tcBorders>
              <w:bottom w:val="single" w:sz="4" w:space="0" w:color="000000"/>
            </w:tcBorders>
          </w:tcPr>
          <w:p w14:paraId="1D1D03A5" w14:textId="77777777" w:rsidR="002C6C93" w:rsidRDefault="002C6C93">
            <w:pPr>
              <w:snapToGrid w:val="0"/>
              <w:rPr>
                <w:rFonts w:ascii="Arial" w:hAnsi="Arial"/>
                <w:sz w:val="18"/>
              </w:rPr>
            </w:pPr>
          </w:p>
        </w:tc>
        <w:tc>
          <w:tcPr>
            <w:tcW w:w="1700" w:type="dxa"/>
            <w:gridSpan w:val="5"/>
            <w:tcBorders>
              <w:bottom w:val="single" w:sz="4" w:space="0" w:color="000000"/>
            </w:tcBorders>
          </w:tcPr>
          <w:p w14:paraId="7D218995" w14:textId="77777777" w:rsidR="002C6C93" w:rsidRDefault="002C6C93">
            <w:pPr>
              <w:snapToGrid w:val="0"/>
              <w:rPr>
                <w:rFonts w:ascii="Arial" w:hAnsi="Arial"/>
                <w:sz w:val="18"/>
              </w:rPr>
            </w:pPr>
          </w:p>
        </w:tc>
        <w:tc>
          <w:tcPr>
            <w:tcW w:w="662" w:type="dxa"/>
            <w:tcBorders>
              <w:bottom w:val="single" w:sz="4" w:space="0" w:color="000000"/>
            </w:tcBorders>
          </w:tcPr>
          <w:p w14:paraId="0AA8259F" w14:textId="77777777" w:rsidR="002C6C93" w:rsidRDefault="002C6C93">
            <w:pPr>
              <w:snapToGrid w:val="0"/>
              <w:rPr>
                <w:rFonts w:ascii="Arial" w:hAnsi="Arial"/>
                <w:sz w:val="18"/>
              </w:rPr>
            </w:pPr>
          </w:p>
        </w:tc>
        <w:tc>
          <w:tcPr>
            <w:tcW w:w="4901" w:type="dxa"/>
            <w:gridSpan w:val="14"/>
            <w:tcBorders>
              <w:bottom w:val="single" w:sz="4" w:space="0" w:color="000000"/>
              <w:right w:val="single" w:sz="4" w:space="0" w:color="000000"/>
            </w:tcBorders>
          </w:tcPr>
          <w:p w14:paraId="6FB80E6A" w14:textId="77777777" w:rsidR="002C6C93" w:rsidRDefault="002C6C93">
            <w:pPr>
              <w:snapToGrid w:val="0"/>
              <w:rPr>
                <w:rFonts w:ascii="Arial" w:hAnsi="Arial"/>
                <w:sz w:val="18"/>
              </w:rPr>
            </w:pPr>
          </w:p>
        </w:tc>
      </w:tr>
      <w:tr w:rsidR="002C6C93" w14:paraId="00913007" w14:textId="77777777">
        <w:trPr>
          <w:trHeight w:val="412"/>
        </w:trPr>
        <w:tc>
          <w:tcPr>
            <w:tcW w:w="7230" w:type="dxa"/>
            <w:gridSpan w:val="12"/>
            <w:tcBorders>
              <w:left w:val="single" w:sz="4" w:space="0" w:color="000000"/>
            </w:tcBorders>
          </w:tcPr>
          <w:p w14:paraId="4778ED8E" w14:textId="77777777" w:rsidR="002C6C93" w:rsidRDefault="007E2A4D" w:rsidP="00631C27">
            <w:pPr>
              <w:pStyle w:val="Heading7"/>
              <w:numPr>
                <w:ilvl w:val="0"/>
                <w:numId w:val="2"/>
              </w:numPr>
              <w:tabs>
                <w:tab w:val="clear" w:pos="360"/>
              </w:tabs>
              <w:snapToGrid w:val="0"/>
              <w:ind w:left="335" w:hanging="284"/>
              <w:jc w:val="both"/>
              <w:rPr>
                <w:rFonts w:ascii="Arial" w:hAnsi="Arial"/>
                <w:sz w:val="17"/>
              </w:rPr>
            </w:pPr>
            <w:r>
              <w:rPr>
                <w:rFonts w:ascii="Arial" w:hAnsi="Arial"/>
                <w:sz w:val="17"/>
              </w:rPr>
              <w:t>RHIF YSWIRIANT GWLADOL // NATIONAL INSURANCE NUMBER</w:t>
            </w:r>
          </w:p>
        </w:tc>
        <w:tc>
          <w:tcPr>
            <w:tcW w:w="425" w:type="dxa"/>
            <w:tcBorders>
              <w:top w:val="single" w:sz="4" w:space="0" w:color="000000"/>
              <w:left w:val="single" w:sz="4" w:space="0" w:color="000000"/>
            </w:tcBorders>
          </w:tcPr>
          <w:p w14:paraId="053E388F" w14:textId="77777777" w:rsidR="002C6C93" w:rsidRDefault="002C6C93">
            <w:pPr>
              <w:snapToGrid w:val="0"/>
              <w:rPr>
                <w:rFonts w:ascii="Arial" w:hAnsi="Arial"/>
                <w:sz w:val="17"/>
              </w:rPr>
            </w:pPr>
          </w:p>
        </w:tc>
        <w:tc>
          <w:tcPr>
            <w:tcW w:w="425" w:type="dxa"/>
            <w:tcBorders>
              <w:top w:val="single" w:sz="4" w:space="0" w:color="000000"/>
              <w:left w:val="single" w:sz="4" w:space="0" w:color="000000"/>
            </w:tcBorders>
          </w:tcPr>
          <w:p w14:paraId="3F0C7382" w14:textId="77777777" w:rsidR="002C6C93" w:rsidRDefault="002C6C93">
            <w:pPr>
              <w:snapToGrid w:val="0"/>
              <w:rPr>
                <w:rFonts w:ascii="Arial" w:hAnsi="Arial"/>
                <w:sz w:val="17"/>
              </w:rPr>
            </w:pPr>
          </w:p>
        </w:tc>
        <w:tc>
          <w:tcPr>
            <w:tcW w:w="426" w:type="dxa"/>
            <w:tcBorders>
              <w:top w:val="single" w:sz="4" w:space="0" w:color="000000"/>
              <w:left w:val="single" w:sz="8" w:space="0" w:color="000000"/>
            </w:tcBorders>
          </w:tcPr>
          <w:p w14:paraId="5BB8067C" w14:textId="77777777" w:rsidR="002C6C93" w:rsidRDefault="002C6C93">
            <w:pPr>
              <w:snapToGrid w:val="0"/>
              <w:rPr>
                <w:rFonts w:ascii="Arial" w:hAnsi="Arial"/>
                <w:sz w:val="17"/>
              </w:rPr>
            </w:pPr>
          </w:p>
        </w:tc>
        <w:tc>
          <w:tcPr>
            <w:tcW w:w="425" w:type="dxa"/>
            <w:tcBorders>
              <w:top w:val="single" w:sz="4" w:space="0" w:color="000000"/>
              <w:left w:val="single" w:sz="4" w:space="0" w:color="000000"/>
            </w:tcBorders>
          </w:tcPr>
          <w:p w14:paraId="3DDDAF18" w14:textId="77777777" w:rsidR="002C6C93" w:rsidRDefault="002C6C93">
            <w:pPr>
              <w:snapToGrid w:val="0"/>
              <w:rPr>
                <w:rFonts w:ascii="Arial" w:hAnsi="Arial"/>
                <w:sz w:val="17"/>
              </w:rPr>
            </w:pPr>
          </w:p>
        </w:tc>
        <w:tc>
          <w:tcPr>
            <w:tcW w:w="425" w:type="dxa"/>
            <w:tcBorders>
              <w:top w:val="single" w:sz="4" w:space="0" w:color="000000"/>
              <w:left w:val="single" w:sz="8" w:space="0" w:color="000000"/>
            </w:tcBorders>
          </w:tcPr>
          <w:p w14:paraId="7C9302B5" w14:textId="77777777" w:rsidR="002C6C93" w:rsidRDefault="002C6C93">
            <w:pPr>
              <w:snapToGrid w:val="0"/>
              <w:rPr>
                <w:rFonts w:ascii="Arial" w:hAnsi="Arial"/>
                <w:sz w:val="17"/>
              </w:rPr>
            </w:pPr>
          </w:p>
        </w:tc>
        <w:tc>
          <w:tcPr>
            <w:tcW w:w="425" w:type="dxa"/>
            <w:gridSpan w:val="2"/>
            <w:tcBorders>
              <w:top w:val="single" w:sz="4" w:space="0" w:color="000000"/>
              <w:left w:val="single" w:sz="4" w:space="0" w:color="000000"/>
            </w:tcBorders>
          </w:tcPr>
          <w:p w14:paraId="2EDBD589" w14:textId="77777777" w:rsidR="002C6C93" w:rsidRDefault="002C6C93">
            <w:pPr>
              <w:snapToGrid w:val="0"/>
              <w:rPr>
                <w:rFonts w:ascii="Arial" w:hAnsi="Arial"/>
                <w:sz w:val="17"/>
              </w:rPr>
            </w:pPr>
          </w:p>
        </w:tc>
        <w:tc>
          <w:tcPr>
            <w:tcW w:w="426" w:type="dxa"/>
            <w:tcBorders>
              <w:top w:val="single" w:sz="4" w:space="0" w:color="000000"/>
              <w:left w:val="single" w:sz="8" w:space="0" w:color="000000"/>
            </w:tcBorders>
          </w:tcPr>
          <w:p w14:paraId="429BC54E" w14:textId="77777777" w:rsidR="002C6C93" w:rsidRDefault="002C6C93">
            <w:pPr>
              <w:snapToGrid w:val="0"/>
              <w:rPr>
                <w:rFonts w:ascii="Arial" w:hAnsi="Arial"/>
                <w:sz w:val="17"/>
              </w:rPr>
            </w:pPr>
          </w:p>
        </w:tc>
        <w:tc>
          <w:tcPr>
            <w:tcW w:w="425" w:type="dxa"/>
            <w:tcBorders>
              <w:top w:val="single" w:sz="4" w:space="0" w:color="000000"/>
              <w:left w:val="single" w:sz="4" w:space="0" w:color="000000"/>
            </w:tcBorders>
          </w:tcPr>
          <w:p w14:paraId="6CED27B0" w14:textId="77777777" w:rsidR="002C6C93" w:rsidRDefault="002C6C93">
            <w:pPr>
              <w:snapToGrid w:val="0"/>
              <w:rPr>
                <w:rFonts w:ascii="Arial" w:hAnsi="Arial"/>
                <w:sz w:val="17"/>
              </w:rPr>
            </w:pPr>
          </w:p>
        </w:tc>
        <w:tc>
          <w:tcPr>
            <w:tcW w:w="318" w:type="dxa"/>
            <w:tcBorders>
              <w:top w:val="single" w:sz="4" w:space="0" w:color="000000"/>
              <w:left w:val="single" w:sz="8" w:space="0" w:color="000000"/>
              <w:right w:val="single" w:sz="4" w:space="0" w:color="000000"/>
            </w:tcBorders>
          </w:tcPr>
          <w:p w14:paraId="6118696C" w14:textId="77777777" w:rsidR="002C6C93" w:rsidRDefault="002C6C93">
            <w:pPr>
              <w:snapToGrid w:val="0"/>
              <w:rPr>
                <w:rFonts w:ascii="Arial" w:hAnsi="Arial"/>
                <w:sz w:val="17"/>
              </w:rPr>
            </w:pPr>
          </w:p>
        </w:tc>
      </w:tr>
      <w:tr w:rsidR="002C6C93" w14:paraId="692981F3" w14:textId="77777777">
        <w:trPr>
          <w:trHeight w:hRule="exact" w:val="90"/>
        </w:trPr>
        <w:tc>
          <w:tcPr>
            <w:tcW w:w="10950" w:type="dxa"/>
            <w:gridSpan w:val="22"/>
            <w:tcBorders>
              <w:left w:val="single" w:sz="4" w:space="0" w:color="000000"/>
              <w:bottom w:val="single" w:sz="4" w:space="0" w:color="000000"/>
              <w:right w:val="single" w:sz="4" w:space="0" w:color="000000"/>
            </w:tcBorders>
          </w:tcPr>
          <w:p w14:paraId="5CEC1D36" w14:textId="77777777" w:rsidR="002C6C93" w:rsidRDefault="002C6C93">
            <w:pPr>
              <w:snapToGrid w:val="0"/>
              <w:rPr>
                <w:rFonts w:ascii="Arial" w:hAnsi="Arial"/>
                <w:sz w:val="18"/>
              </w:rPr>
            </w:pPr>
          </w:p>
        </w:tc>
      </w:tr>
      <w:tr w:rsidR="002C6C93" w14:paraId="59B6383F" w14:textId="77777777">
        <w:trPr>
          <w:trHeight w:hRule="exact" w:val="2534"/>
        </w:trPr>
        <w:tc>
          <w:tcPr>
            <w:tcW w:w="10950" w:type="dxa"/>
            <w:gridSpan w:val="22"/>
            <w:tcBorders>
              <w:top w:val="single" w:sz="4" w:space="0" w:color="000000"/>
              <w:left w:val="single" w:sz="4" w:space="0" w:color="000000"/>
              <w:bottom w:val="single" w:sz="4" w:space="0" w:color="000000"/>
              <w:right w:val="single" w:sz="4" w:space="0" w:color="000000"/>
            </w:tcBorders>
          </w:tcPr>
          <w:p w14:paraId="786B2AB4" w14:textId="77777777" w:rsidR="002C6C93" w:rsidRDefault="002C6C93">
            <w:pPr>
              <w:snapToGrid w:val="0"/>
              <w:rPr>
                <w:rFonts w:ascii="Arial" w:hAnsi="Arial"/>
                <w:sz w:val="11"/>
              </w:rPr>
            </w:pPr>
          </w:p>
          <w:p w14:paraId="42523D04" w14:textId="77777777" w:rsidR="002C6C93" w:rsidRDefault="002C6C93">
            <w:pPr>
              <w:pStyle w:val="Heading6"/>
              <w:tabs>
                <w:tab w:val="left" w:pos="0"/>
                <w:tab w:val="left" w:pos="460"/>
              </w:tabs>
              <w:rPr>
                <w:rFonts w:ascii="Arial" w:hAnsi="Arial"/>
                <w:sz w:val="17"/>
              </w:rPr>
            </w:pPr>
            <w:r>
              <w:rPr>
                <w:rFonts w:ascii="Arial" w:hAnsi="Arial"/>
                <w:sz w:val="17"/>
              </w:rPr>
              <w:t xml:space="preserve">E.  </w:t>
            </w:r>
            <w:r w:rsidR="00631C27">
              <w:rPr>
                <w:rFonts w:ascii="Arial" w:hAnsi="Arial"/>
                <w:sz w:val="17"/>
              </w:rPr>
              <w:t>ANABLEDD // DISABILITY</w:t>
            </w:r>
          </w:p>
          <w:p w14:paraId="67FBA595" w14:textId="77777777" w:rsidR="00631C27" w:rsidRDefault="00510C47">
            <w:pPr>
              <w:rPr>
                <w:rFonts w:ascii="Arial" w:hAnsi="Arial"/>
                <w:sz w:val="17"/>
              </w:rPr>
            </w:pPr>
            <w:r>
              <w:rPr>
                <w:rFonts w:ascii="Arial" w:hAnsi="Arial"/>
                <w:sz w:val="17"/>
              </w:rPr>
              <w:t>Bydd ProMo-</w:t>
            </w:r>
            <w:r w:rsidR="00631C27">
              <w:rPr>
                <w:rFonts w:ascii="Arial" w:hAnsi="Arial"/>
                <w:sz w:val="17"/>
              </w:rPr>
              <w:t>Cymru yn cynnig pob anogaeth i unrhyw ymgeisydd sydd ag anabledd a byddwn yn cynnig cyfweliad i bob ymgeisydd anabl sy’n bodloni meini prawf hanfodol y fanyleb berson.</w:t>
            </w:r>
          </w:p>
          <w:p w14:paraId="3C0C2AE2" w14:textId="77777777" w:rsidR="002C6C93" w:rsidRDefault="00510C47">
            <w:pPr>
              <w:rPr>
                <w:rFonts w:ascii="Arial" w:hAnsi="Arial"/>
                <w:sz w:val="17"/>
              </w:rPr>
            </w:pPr>
            <w:r>
              <w:rPr>
                <w:rFonts w:ascii="Arial" w:hAnsi="Arial"/>
                <w:sz w:val="17"/>
              </w:rPr>
              <w:t>ProMo-</w:t>
            </w:r>
            <w:r w:rsidR="002C6C93">
              <w:rPr>
                <w:rFonts w:ascii="Arial" w:hAnsi="Arial"/>
                <w:sz w:val="17"/>
              </w:rPr>
              <w:t>Cymru wishes to give every encouragement to disabled job applicants and will offer an interview to all disabled candidates who meet the essential requirements of the person specification.</w:t>
            </w:r>
          </w:p>
          <w:p w14:paraId="39D5ED34" w14:textId="77777777" w:rsidR="002C6C93" w:rsidRDefault="00806CBA">
            <w:pPr>
              <w:rPr>
                <w:rFonts w:ascii="Arial" w:hAnsi="Arial"/>
                <w:sz w:val="14"/>
              </w:rPr>
            </w:pPr>
            <w:r>
              <w:rPr>
                <w:noProof/>
                <w:lang w:val="en-US" w:eastAsia="en-US"/>
              </w:rPr>
              <mc:AlternateContent>
                <mc:Choice Requires="wps">
                  <w:drawing>
                    <wp:anchor distT="0" distB="0" distL="114935" distR="114935" simplePos="0" relativeHeight="251641856" behindDoc="0" locked="0" layoutInCell="1" allowOverlap="1" wp14:anchorId="58269129" wp14:editId="5A9BB553">
                      <wp:simplePos x="0" y="0"/>
                      <wp:positionH relativeFrom="column">
                        <wp:posOffset>4338320</wp:posOffset>
                      </wp:positionH>
                      <wp:positionV relativeFrom="paragraph">
                        <wp:posOffset>3810</wp:posOffset>
                      </wp:positionV>
                      <wp:extent cx="417195" cy="239395"/>
                      <wp:effectExtent l="5080" t="1270"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39395"/>
                              </a:xfrm>
                              <a:prstGeom prst="rect">
                                <a:avLst/>
                              </a:prstGeom>
                              <a:solidFill>
                                <a:srgbClr val="FFFFFF">
                                  <a:alpha val="0"/>
                                </a:srgbClr>
                              </a:solidFill>
                              <a:ln w="6350">
                                <a:solidFill>
                                  <a:srgbClr val="000000"/>
                                </a:solidFill>
                                <a:miter lim="800000"/>
                                <a:headEnd/>
                                <a:tailEnd/>
                              </a:ln>
                            </wps:spPr>
                            <wps:txbx>
                              <w:txbxContent>
                                <w:p w14:paraId="23D04D5B" w14:textId="77777777" w:rsidR="00FF72AA" w:rsidRDefault="00FF72AA"/>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1.6pt;margin-top:.3pt;width:32.85pt;height:18.8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" strokeweight=".5pt">
                      <v:fill opacity="0"/>
                      <v:textbox inset=".25pt,.25pt,.25pt,.25pt">
                        <w:txbxContent>
                          <w:p w14:paraId="23D04D5B" w14:textId="77777777" w:rsidR="00FF72AA" w:rsidRDefault="00FF72AA"/>
                        </w:txbxContent>
                      </v:textbox>
                    </v:shape>
                  </w:pict>
                </mc:Fallback>
              </mc:AlternateContent>
            </w:r>
            <w:r>
              <w:rPr>
                <w:noProof/>
                <w:lang w:val="en-US" w:eastAsia="en-US"/>
              </w:rPr>
              <mc:AlternateContent>
                <mc:Choice Requires="wps">
                  <w:drawing>
                    <wp:anchor distT="0" distB="0" distL="114935" distR="114935" simplePos="0" relativeHeight="251642880" behindDoc="0" locked="0" layoutInCell="1" allowOverlap="1" wp14:anchorId="22880C6B" wp14:editId="5851217D">
                      <wp:simplePos x="0" y="0"/>
                      <wp:positionH relativeFrom="column">
                        <wp:posOffset>6059170</wp:posOffset>
                      </wp:positionH>
                      <wp:positionV relativeFrom="paragraph">
                        <wp:posOffset>-3175</wp:posOffset>
                      </wp:positionV>
                      <wp:extent cx="399415" cy="239395"/>
                      <wp:effectExtent l="0" t="0" r="825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39395"/>
                              </a:xfrm>
                              <a:prstGeom prst="rect">
                                <a:avLst/>
                              </a:prstGeom>
                              <a:solidFill>
                                <a:srgbClr val="FFFFFF">
                                  <a:alpha val="0"/>
                                </a:srgbClr>
                              </a:solidFill>
                              <a:ln w="6350">
                                <a:solidFill>
                                  <a:srgbClr val="000000"/>
                                </a:solidFill>
                                <a:miter lim="800000"/>
                                <a:headEnd/>
                                <a:tailEnd/>
                              </a:ln>
                            </wps:spPr>
                            <wps:txbx>
                              <w:txbxContent>
                                <w:p w14:paraId="392F11AC" w14:textId="77777777" w:rsidR="00FF72AA" w:rsidRDefault="00FF72AA"/>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77.1pt;margin-top:-.2pt;width:31.45pt;height:18.8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" strokeweight=".5pt">
                      <v:fill opacity="0"/>
                      <v:textbox inset=".25pt,.25pt,.25pt,.25pt">
                        <w:txbxContent>
                          <w:p w14:paraId="392F11AC" w14:textId="77777777" w:rsidR="00FF72AA" w:rsidRDefault="00FF72AA"/>
                        </w:txbxContent>
                      </v:textbox>
                    </v:shape>
                  </w:pict>
                </mc:Fallback>
              </mc:AlternateContent>
            </w:r>
          </w:p>
          <w:p w14:paraId="5EF9BA35" w14:textId="77777777" w:rsidR="002C6C93" w:rsidRDefault="00631C27">
            <w:pPr>
              <w:rPr>
                <w:rFonts w:ascii="Arial" w:hAnsi="Arial"/>
                <w:sz w:val="17"/>
              </w:rPr>
            </w:pPr>
            <w:r>
              <w:rPr>
                <w:rFonts w:ascii="Arial" w:hAnsi="Arial"/>
                <w:sz w:val="17"/>
              </w:rPr>
              <w:t>Oes anabledd gennych chi // Do you have a disability</w:t>
            </w:r>
            <w:r w:rsidR="002C6C93">
              <w:rPr>
                <w:rFonts w:ascii="Arial" w:hAnsi="Arial"/>
                <w:sz w:val="17"/>
              </w:rPr>
              <w:t>:</w:t>
            </w:r>
            <w:r>
              <w:rPr>
                <w:rFonts w:ascii="Arial" w:hAnsi="Arial"/>
                <w:sz w:val="17"/>
              </w:rPr>
              <w:t xml:space="preserve">                             NAC OES // NO</w:t>
            </w:r>
            <w:r w:rsidR="002C6C93">
              <w:rPr>
                <w:rFonts w:ascii="Arial" w:hAnsi="Arial"/>
                <w:sz w:val="17"/>
              </w:rPr>
              <w:tab/>
              <w:t xml:space="preserve">  </w:t>
            </w:r>
            <w:r>
              <w:rPr>
                <w:rFonts w:ascii="Arial" w:hAnsi="Arial"/>
                <w:sz w:val="17"/>
              </w:rPr>
              <w:t xml:space="preserve">                         OES // YES</w:t>
            </w:r>
          </w:p>
          <w:p w14:paraId="2D6966AF" w14:textId="77777777" w:rsidR="002C6C93" w:rsidRDefault="002C6C93">
            <w:pPr>
              <w:pStyle w:val="Header"/>
              <w:tabs>
                <w:tab w:val="clear" w:pos="4153"/>
                <w:tab w:val="clear" w:pos="8306"/>
              </w:tabs>
              <w:rPr>
                <w:rFonts w:ascii="Arial" w:hAnsi="Arial"/>
                <w:sz w:val="14"/>
              </w:rPr>
            </w:pPr>
          </w:p>
          <w:p w14:paraId="3F9522D6" w14:textId="77777777" w:rsidR="00631C27" w:rsidRDefault="00631C27">
            <w:pPr>
              <w:rPr>
                <w:rFonts w:ascii="Arial" w:hAnsi="Arial"/>
                <w:i/>
                <w:sz w:val="16"/>
              </w:rPr>
            </w:pPr>
          </w:p>
          <w:p w14:paraId="57664EB9" w14:textId="77777777" w:rsidR="00631C27" w:rsidRDefault="00631C27">
            <w:pPr>
              <w:rPr>
                <w:rFonts w:ascii="Arial" w:hAnsi="Arial"/>
                <w:i/>
                <w:sz w:val="16"/>
              </w:rPr>
            </w:pPr>
            <w:r>
              <w:rPr>
                <w:rFonts w:ascii="Arial" w:eastAsia="Times New Roman" w:hAnsi="Arial"/>
                <w:i/>
                <w:sz w:val="16"/>
                <w:lang w:eastAsia="en-US"/>
              </w:rPr>
              <w:t xml:space="preserve">Diffiniad Anabledd yn unol â'r Ddeddf Gwahaniaethu ar Sail Anabledd 1995 - naill ai </w:t>
            </w:r>
            <w:r w:rsidR="00510C47">
              <w:rPr>
                <w:rFonts w:ascii="Arial" w:eastAsia="Times New Roman" w:hAnsi="Arial"/>
                <w:i/>
                <w:sz w:val="16"/>
                <w:lang w:eastAsia="en-US"/>
              </w:rPr>
              <w:t>nam corfforol neu feddyliol, sydd y</w:t>
            </w:r>
            <w:r>
              <w:rPr>
                <w:rFonts w:ascii="Arial" w:eastAsia="Times New Roman" w:hAnsi="Arial"/>
                <w:i/>
                <w:sz w:val="16"/>
                <w:lang w:eastAsia="en-US"/>
              </w:rPr>
              <w:t>n cael effaith andwyol tymor-hir ar allu person i gyflawni gweithgaredd arferol o ddydd i ddydd (a.1.2)</w:t>
            </w:r>
          </w:p>
          <w:p w14:paraId="0AE6E707" w14:textId="77777777" w:rsidR="002C6C93" w:rsidRDefault="002C6C93">
            <w:pPr>
              <w:rPr>
                <w:rFonts w:ascii="Arial" w:hAnsi="Arial"/>
                <w:i/>
                <w:sz w:val="16"/>
              </w:rPr>
            </w:pPr>
            <w:r>
              <w:rPr>
                <w:rFonts w:ascii="Arial" w:hAnsi="Arial"/>
                <w:i/>
                <w:sz w:val="16"/>
              </w:rPr>
              <w:t>Definition of Disability as defined by the Disability Discrimination Act 1995 – either a physical or mental impairment, which has a substantial long-term adverse effect on a person’s ability to carry out normal day to day activities (s.1.2.)</w:t>
            </w:r>
          </w:p>
          <w:p w14:paraId="5739A686" w14:textId="77777777" w:rsidR="002C6C93" w:rsidRDefault="002C6C93">
            <w:pPr>
              <w:rPr>
                <w:rFonts w:ascii="Arial" w:eastAsia="Times New Roman" w:hAnsi="Arial"/>
                <w:i/>
                <w:sz w:val="16"/>
                <w:lang w:eastAsia="en-US"/>
              </w:rPr>
            </w:pPr>
          </w:p>
        </w:tc>
      </w:tr>
      <w:tr w:rsidR="002C6C93" w14:paraId="0325AE89" w14:textId="77777777">
        <w:trPr>
          <w:trHeight w:hRule="exact" w:val="90"/>
        </w:trPr>
        <w:tc>
          <w:tcPr>
            <w:tcW w:w="10950" w:type="dxa"/>
            <w:gridSpan w:val="22"/>
            <w:tcBorders>
              <w:top w:val="single" w:sz="4" w:space="0" w:color="000000"/>
              <w:left w:val="single" w:sz="4" w:space="0" w:color="000000"/>
              <w:right w:val="single" w:sz="4" w:space="0" w:color="000000"/>
            </w:tcBorders>
          </w:tcPr>
          <w:p w14:paraId="3E98B35C" w14:textId="77777777" w:rsidR="002C6C93" w:rsidRDefault="002C6C93">
            <w:pPr>
              <w:snapToGrid w:val="0"/>
              <w:rPr>
                <w:rFonts w:ascii="Arial" w:hAnsi="Arial"/>
                <w:sz w:val="18"/>
              </w:rPr>
            </w:pPr>
          </w:p>
        </w:tc>
      </w:tr>
      <w:tr w:rsidR="002C6C93" w14:paraId="08B7B0BC" w14:textId="77777777">
        <w:trPr>
          <w:trHeight w:val="700"/>
        </w:trPr>
        <w:tc>
          <w:tcPr>
            <w:tcW w:w="6805" w:type="dxa"/>
            <w:gridSpan w:val="11"/>
            <w:tcBorders>
              <w:left w:val="single" w:sz="4" w:space="0" w:color="000000"/>
            </w:tcBorders>
          </w:tcPr>
          <w:p w14:paraId="57A576A4" w14:textId="77777777" w:rsidR="00631C27" w:rsidRDefault="00631C27" w:rsidP="00631C27">
            <w:pPr>
              <w:pStyle w:val="BodyText2"/>
              <w:snapToGrid w:val="0"/>
              <w:rPr>
                <w:rFonts w:ascii="Arial" w:hAnsi="Arial"/>
                <w:sz w:val="17"/>
              </w:rPr>
            </w:pPr>
            <w:r>
              <w:rPr>
                <w:rFonts w:ascii="Arial" w:hAnsi="Arial"/>
                <w:sz w:val="17"/>
              </w:rPr>
              <w:t xml:space="preserve">Rhowch enw’r cyhoeddiad lle gwelsoch chi’r hysbyseb am y swydd hon, neu nodwch sut cawsoch wybod amdani. // </w:t>
            </w:r>
          </w:p>
          <w:p w14:paraId="01C54641" w14:textId="77777777" w:rsidR="002C6C93" w:rsidRDefault="002C6C93" w:rsidP="00631C27">
            <w:pPr>
              <w:pStyle w:val="BodyText2"/>
              <w:snapToGrid w:val="0"/>
              <w:rPr>
                <w:rFonts w:ascii="Arial" w:hAnsi="Arial"/>
                <w:sz w:val="17"/>
              </w:rPr>
            </w:pPr>
            <w:r>
              <w:rPr>
                <w:rFonts w:ascii="Arial" w:hAnsi="Arial"/>
                <w:sz w:val="17"/>
              </w:rPr>
              <w:t>Please give the name of the publication in which you saw this post advertised, or otherwise indicate how it was brought</w:t>
            </w:r>
            <w:r w:rsidR="00631C27">
              <w:rPr>
                <w:rFonts w:ascii="Arial" w:hAnsi="Arial"/>
                <w:sz w:val="17"/>
              </w:rPr>
              <w:t xml:space="preserve"> to your attention.</w:t>
            </w:r>
          </w:p>
        </w:tc>
        <w:tc>
          <w:tcPr>
            <w:tcW w:w="4145" w:type="dxa"/>
            <w:gridSpan w:val="11"/>
            <w:tcBorders>
              <w:top w:val="single" w:sz="4" w:space="0" w:color="000000"/>
              <w:left w:val="single" w:sz="4" w:space="0" w:color="000000"/>
              <w:bottom w:val="single" w:sz="4" w:space="0" w:color="000000"/>
              <w:right w:val="single" w:sz="4" w:space="0" w:color="000000"/>
            </w:tcBorders>
          </w:tcPr>
          <w:p w14:paraId="0824D979" w14:textId="77777777" w:rsidR="002C6C93" w:rsidRDefault="002C6C93">
            <w:pPr>
              <w:snapToGrid w:val="0"/>
              <w:rPr>
                <w:rFonts w:ascii="Arial" w:hAnsi="Arial"/>
                <w:sz w:val="18"/>
              </w:rPr>
            </w:pPr>
          </w:p>
        </w:tc>
      </w:tr>
      <w:tr w:rsidR="002C6C93" w14:paraId="4D3B2C28" w14:textId="77777777">
        <w:trPr>
          <w:trHeight w:hRule="exact" w:val="90"/>
        </w:trPr>
        <w:tc>
          <w:tcPr>
            <w:tcW w:w="10950" w:type="dxa"/>
            <w:gridSpan w:val="22"/>
            <w:tcBorders>
              <w:top w:val="single" w:sz="4" w:space="0" w:color="000000"/>
              <w:left w:val="single" w:sz="4" w:space="0" w:color="000000"/>
              <w:right w:val="single" w:sz="4" w:space="0" w:color="000000"/>
            </w:tcBorders>
          </w:tcPr>
          <w:p w14:paraId="0A03C221" w14:textId="77777777" w:rsidR="002C6C93" w:rsidRDefault="002C6C93">
            <w:pPr>
              <w:snapToGrid w:val="0"/>
              <w:rPr>
                <w:rFonts w:ascii="Arial" w:hAnsi="Arial"/>
                <w:sz w:val="18"/>
              </w:rPr>
            </w:pPr>
          </w:p>
        </w:tc>
      </w:tr>
    </w:tbl>
    <w:p w14:paraId="7219C7FF" w14:textId="77777777" w:rsidR="002C6C93" w:rsidRDefault="002C6C93"/>
    <w:sectPr w:rsidR="002C6C93">
      <w:footerReference w:type="default" r:id="rId10"/>
      <w:footnotePr>
        <w:pos w:val="beneathText"/>
      </w:footnotePr>
      <w:pgSz w:w="11906" w:h="16838"/>
      <w:pgMar w:top="426" w:right="567" w:bottom="993" w:left="567" w:header="720" w:footer="3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AC973" w14:textId="77777777" w:rsidR="00FF72AA" w:rsidRDefault="00FF72AA">
      <w:r>
        <w:separator/>
      </w:r>
    </w:p>
  </w:endnote>
  <w:endnote w:type="continuationSeparator" w:id="0">
    <w:p w14:paraId="3A285599" w14:textId="77777777" w:rsidR="00FF72AA" w:rsidRDefault="00FF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 w:type="dxa"/>
      <w:tblLayout w:type="fixed"/>
      <w:tblLook w:val="0000" w:firstRow="0" w:lastRow="0" w:firstColumn="0" w:lastColumn="0" w:noHBand="0" w:noVBand="0"/>
    </w:tblPr>
    <w:tblGrid>
      <w:gridCol w:w="3652"/>
      <w:gridCol w:w="3686"/>
      <w:gridCol w:w="3578"/>
    </w:tblGrid>
    <w:tr w:rsidR="00FF72AA" w14:paraId="5C9D93A3" w14:textId="77777777">
      <w:trPr>
        <w:trHeight w:val="269"/>
      </w:trPr>
      <w:tc>
        <w:tcPr>
          <w:tcW w:w="3652" w:type="dxa"/>
          <w:tcBorders>
            <w:top w:val="single" w:sz="4" w:space="0" w:color="000000"/>
            <w:left w:val="single" w:sz="4" w:space="0" w:color="000000"/>
            <w:bottom w:val="single" w:sz="4" w:space="0" w:color="000000"/>
          </w:tcBorders>
          <w:vAlign w:val="center"/>
        </w:tcPr>
        <w:p w14:paraId="20A21976" w14:textId="77777777" w:rsidR="00FF72AA" w:rsidRDefault="00FF72AA">
          <w:pPr>
            <w:pStyle w:val="Footer"/>
            <w:snapToGrid w:val="0"/>
            <w:rPr>
              <w:rFonts w:ascii="Arial" w:hAnsi="Arial"/>
              <w:b w:val="0"/>
              <w:sz w:val="18"/>
            </w:rPr>
          </w:pPr>
        </w:p>
      </w:tc>
      <w:tc>
        <w:tcPr>
          <w:tcW w:w="3686" w:type="dxa"/>
          <w:tcBorders>
            <w:top w:val="single" w:sz="4" w:space="0" w:color="000000"/>
            <w:left w:val="single" w:sz="4" w:space="0" w:color="000000"/>
            <w:bottom w:val="single" w:sz="4" w:space="0" w:color="000000"/>
          </w:tcBorders>
          <w:vAlign w:val="center"/>
        </w:tcPr>
        <w:p w14:paraId="05B793AB" w14:textId="77777777" w:rsidR="00FF72AA" w:rsidRDefault="00FF72AA">
          <w:pPr>
            <w:pStyle w:val="Footer"/>
            <w:snapToGrid w:val="0"/>
            <w:jc w:val="center"/>
            <w:rPr>
              <w:rFonts w:ascii="Arial" w:hAnsi="Arial"/>
              <w:b w:val="0"/>
              <w:sz w:val="18"/>
            </w:rPr>
          </w:pPr>
        </w:p>
      </w:tc>
      <w:tc>
        <w:tcPr>
          <w:tcW w:w="3578" w:type="dxa"/>
          <w:tcBorders>
            <w:top w:val="single" w:sz="4" w:space="0" w:color="000000"/>
            <w:left w:val="single" w:sz="4" w:space="0" w:color="000000"/>
            <w:bottom w:val="single" w:sz="4" w:space="0" w:color="000000"/>
            <w:right w:val="single" w:sz="4" w:space="0" w:color="000000"/>
          </w:tcBorders>
          <w:vAlign w:val="center"/>
        </w:tcPr>
        <w:p w14:paraId="6EA8CBC1" w14:textId="77777777" w:rsidR="00FF72AA" w:rsidRDefault="00FF72AA">
          <w:pPr>
            <w:pStyle w:val="Footer"/>
            <w:snapToGrid w:val="0"/>
            <w:jc w:val="center"/>
          </w:pPr>
          <w:r>
            <w:rPr>
              <w:rFonts w:ascii="Arial" w:hAnsi="Arial"/>
              <w:b w:val="0"/>
              <w:sz w:val="18"/>
            </w:rPr>
            <w:t xml:space="preserve">Page </w:t>
          </w:r>
          <w:r>
            <w:rPr>
              <w:b w:val="0"/>
              <w:sz w:val="18"/>
            </w:rPr>
            <w:fldChar w:fldCharType="begin"/>
          </w:r>
          <w:r>
            <w:rPr>
              <w:b w:val="0"/>
              <w:sz w:val="18"/>
            </w:rPr>
            <w:instrText xml:space="preserve"> PAGE </w:instrText>
          </w:r>
          <w:r>
            <w:rPr>
              <w:b w:val="0"/>
              <w:sz w:val="18"/>
            </w:rPr>
            <w:fldChar w:fldCharType="separate"/>
          </w:r>
          <w:r w:rsidR="008A0C93">
            <w:rPr>
              <w:b w:val="0"/>
              <w:noProof/>
              <w:sz w:val="18"/>
            </w:rPr>
            <w:t>1</w:t>
          </w:r>
          <w:r>
            <w:rPr>
              <w:b w:val="0"/>
              <w:sz w:val="18"/>
            </w:rPr>
            <w:fldChar w:fldCharType="end"/>
          </w:r>
          <w:r>
            <w:rPr>
              <w:rFonts w:ascii="Arial" w:hAnsi="Arial"/>
              <w:b w:val="0"/>
              <w:sz w:val="18"/>
            </w:rPr>
            <w:t xml:space="preserve"> of </w:t>
          </w:r>
          <w:r>
            <w:rPr>
              <w:b w:val="0"/>
              <w:sz w:val="18"/>
            </w:rPr>
            <w:fldChar w:fldCharType="begin"/>
          </w:r>
          <w:r>
            <w:rPr>
              <w:b w:val="0"/>
              <w:sz w:val="18"/>
            </w:rPr>
            <w:instrText xml:space="preserve"> NUMPAGES \*Arabic </w:instrText>
          </w:r>
          <w:r>
            <w:rPr>
              <w:b w:val="0"/>
              <w:sz w:val="18"/>
            </w:rPr>
            <w:fldChar w:fldCharType="separate"/>
          </w:r>
          <w:r w:rsidR="008A0C93">
            <w:rPr>
              <w:b w:val="0"/>
              <w:noProof/>
              <w:sz w:val="18"/>
            </w:rPr>
            <w:t>6</w:t>
          </w:r>
          <w:r>
            <w:rPr>
              <w:b w:val="0"/>
              <w:sz w:val="18"/>
            </w:rPr>
            <w:fldChar w:fldCharType="end"/>
          </w:r>
        </w:p>
      </w:tc>
    </w:tr>
  </w:tbl>
  <w:p w14:paraId="2435BD0B" w14:textId="77777777" w:rsidR="00FF72AA" w:rsidRDefault="00FF72AA">
    <w:pPr>
      <w:pStyle w:val="Footer"/>
      <w:tabs>
        <w:tab w:val="clear" w:pos="4153"/>
        <w:tab w:val="clear" w:pos="8306"/>
        <w:tab w:val="left" w:pos="858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E903A" w14:textId="77777777" w:rsidR="00FF72AA" w:rsidRDefault="00FF72AA">
      <w:r>
        <w:separator/>
      </w:r>
    </w:p>
  </w:footnote>
  <w:footnote w:type="continuationSeparator" w:id="0">
    <w:p w14:paraId="3A817614" w14:textId="77777777" w:rsidR="00FF72AA" w:rsidRDefault="00FF7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DAD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4"/>
      <w:numFmt w:val="upperLetter"/>
      <w:lvlText w:val="%1."/>
      <w:lvlJc w:val="left"/>
      <w:pPr>
        <w:tabs>
          <w:tab w:val="num" w:pos="360"/>
        </w:tabs>
        <w:ind w:left="360" w:hanging="360"/>
      </w:pPr>
    </w:lvl>
  </w:abstractNum>
  <w:abstractNum w:abstractNumId="3">
    <w:nsid w:val="00000003"/>
    <w:multiLevelType w:val="singleLevel"/>
    <w:tmpl w:val="00000003"/>
    <w:name w:val="WW8Num3"/>
    <w:lvl w:ilvl="0">
      <w:start w:val="1"/>
      <w:numFmt w:val="upperLetter"/>
      <w:lvlText w:val="%1."/>
      <w:lvlJc w:val="left"/>
      <w:pPr>
        <w:tabs>
          <w:tab w:val="num" w:pos="720"/>
        </w:tabs>
        <w:ind w:left="720" w:hanging="360"/>
      </w:pPr>
      <w:rPr>
        <w:b/>
        <w:sz w:val="1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9E"/>
    <w:rsid w:val="000C349E"/>
    <w:rsid w:val="00171909"/>
    <w:rsid w:val="0025226B"/>
    <w:rsid w:val="002C6C93"/>
    <w:rsid w:val="00325E07"/>
    <w:rsid w:val="00485FE7"/>
    <w:rsid w:val="00510C47"/>
    <w:rsid w:val="00600D7C"/>
    <w:rsid w:val="00626437"/>
    <w:rsid w:val="00631C27"/>
    <w:rsid w:val="007E2A4D"/>
    <w:rsid w:val="00806CBA"/>
    <w:rsid w:val="00873E1A"/>
    <w:rsid w:val="00884FF6"/>
    <w:rsid w:val="008A0C93"/>
    <w:rsid w:val="00A32AD1"/>
    <w:rsid w:val="00AC4480"/>
    <w:rsid w:val="00C41B09"/>
    <w:rsid w:val="00E11539"/>
    <w:rsid w:val="00F16612"/>
    <w:rsid w:val="00F918B4"/>
    <w:rsid w:val="00FF7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04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rFonts w:ascii="Arial" w:hAnsi="Arial"/>
      <w:b/>
      <w:sz w:val="28"/>
    </w:rPr>
  </w:style>
  <w:style w:type="paragraph" w:styleId="Heading2">
    <w:name w:val="heading 2"/>
    <w:basedOn w:val="Normal"/>
    <w:next w:val="Normal"/>
    <w:qFormat/>
    <w:pPr>
      <w:keepNext/>
      <w:numPr>
        <w:ilvl w:val="1"/>
        <w:numId w:val="1"/>
      </w:numPr>
      <w:ind w:left="318"/>
      <w:outlineLvl w:val="1"/>
    </w:pPr>
    <w:rPr>
      <w:rFonts w:ascii="Arial" w:eastAsia="Times New Roman" w:hAnsi="Arial"/>
      <w:b/>
      <w:sz w:val="18"/>
      <w:u w:val="single"/>
      <w:lang w:val="en-US"/>
    </w:rPr>
  </w:style>
  <w:style w:type="paragraph" w:styleId="Heading3">
    <w:name w:val="heading 3"/>
    <w:basedOn w:val="Normal"/>
    <w:next w:val="Normal"/>
    <w:qFormat/>
    <w:pPr>
      <w:keepNext/>
      <w:numPr>
        <w:ilvl w:val="2"/>
        <w:numId w:val="1"/>
      </w:numPr>
      <w:outlineLvl w:val="2"/>
    </w:pPr>
    <w:rPr>
      <w:rFonts w:ascii="Arial" w:eastAsia="Times New Roman" w:hAnsi="Arial"/>
      <w:b/>
      <w:sz w:val="20"/>
      <w:u w:val="single"/>
      <w:lang w:val="en-US"/>
    </w:rPr>
  </w:style>
  <w:style w:type="paragraph" w:styleId="Heading4">
    <w:name w:val="heading 4"/>
    <w:basedOn w:val="Normal"/>
    <w:next w:val="Normal"/>
    <w:qFormat/>
    <w:pPr>
      <w:keepNext/>
      <w:numPr>
        <w:ilvl w:val="3"/>
        <w:numId w:val="1"/>
      </w:numPr>
      <w:outlineLvl w:val="3"/>
    </w:pPr>
    <w:rPr>
      <w:rFonts w:ascii="Arial" w:eastAsia="Times New Roman" w:hAnsi="Arial"/>
      <w:b/>
      <w:sz w:val="20"/>
      <w:lang w:val="en-US"/>
    </w:rPr>
  </w:style>
  <w:style w:type="paragraph" w:styleId="Heading5">
    <w:name w:val="heading 5"/>
    <w:basedOn w:val="Normal"/>
    <w:next w:val="Normal"/>
    <w:qFormat/>
    <w:pPr>
      <w:keepNext/>
      <w:numPr>
        <w:ilvl w:val="4"/>
        <w:numId w:val="1"/>
      </w:numPr>
      <w:outlineLvl w:val="4"/>
    </w:pPr>
    <w:rPr>
      <w:rFonts w:ascii="Arial" w:hAnsi="Arial"/>
      <w:b/>
      <w:color w:val="FFFFFF"/>
      <w:sz w:val="20"/>
    </w:rPr>
  </w:style>
  <w:style w:type="paragraph" w:styleId="Heading6">
    <w:name w:val="heading 6"/>
    <w:basedOn w:val="Normal"/>
    <w:next w:val="Normal"/>
    <w:qFormat/>
    <w:pPr>
      <w:keepNext/>
      <w:numPr>
        <w:ilvl w:val="5"/>
        <w:numId w:val="1"/>
      </w:numPr>
      <w:outlineLvl w:val="5"/>
    </w:pPr>
    <w:rPr>
      <w:rFonts w:ascii="Garamond" w:eastAsia="Times New Roman" w:hAnsi="Garamond"/>
      <w:b/>
      <w:sz w:val="20"/>
    </w:rPr>
  </w:style>
  <w:style w:type="paragraph" w:styleId="Heading7">
    <w:name w:val="heading 7"/>
    <w:basedOn w:val="Normal"/>
    <w:next w:val="Normal"/>
    <w:qFormat/>
    <w:pPr>
      <w:keepNext/>
      <w:numPr>
        <w:ilvl w:val="6"/>
        <w:numId w:val="1"/>
      </w:numPr>
      <w:outlineLvl w:val="6"/>
    </w:pPr>
    <w:rPr>
      <w:rFonts w:ascii="Garamond" w:eastAsia="Times New Roman" w:hAnsi="Garamond"/>
      <w:b/>
      <w:sz w:val="20"/>
    </w:rPr>
  </w:style>
  <w:style w:type="paragraph" w:styleId="Heading8">
    <w:name w:val="heading 8"/>
    <w:basedOn w:val="Normal"/>
    <w:next w:val="Normal"/>
    <w:qFormat/>
    <w:pPr>
      <w:keepNext/>
      <w:numPr>
        <w:ilvl w:val="7"/>
        <w:numId w:val="1"/>
      </w:numPr>
      <w:tabs>
        <w:tab w:val="left" w:pos="142"/>
      </w:tabs>
      <w:outlineLvl w:val="7"/>
    </w:pPr>
    <w:rPr>
      <w:rFonts w:ascii="Arial" w:eastAsia="Times New Roman" w:hAnsi="Arial"/>
      <w:b/>
      <w:sz w:val="16"/>
      <w:lang w:val="en-US"/>
    </w:rPr>
  </w:style>
  <w:style w:type="paragraph" w:styleId="Heading9">
    <w:name w:val="heading 9"/>
    <w:basedOn w:val="Normal"/>
    <w:next w:val="Normal"/>
    <w:qFormat/>
    <w:pPr>
      <w:keepNext/>
      <w:numPr>
        <w:ilvl w:val="8"/>
        <w:numId w:val="1"/>
      </w:numPr>
      <w:outlineLvl w:val="8"/>
    </w:pPr>
    <w:rPr>
      <w:rFonts w:ascii="Arial" w:eastAsia="Times New Roman" w:hAnsi="Arial"/>
      <w:b/>
      <w:color w:val="FFFFF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sz w:val="18"/>
    </w:rPr>
  </w:style>
  <w:style w:type="character" w:customStyle="1" w:styleId="Absatz-Standardschriftart">
    <w:name w:val="Absatz-Standardschriftart"/>
  </w:style>
  <w:style w:type="character" w:customStyle="1" w:styleId="WW8Num2z0">
    <w:name w:val="WW8Num2z0"/>
    <w:rPr>
      <w:b/>
      <w:sz w:val="18"/>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BalloonTextChar">
    <w:name w:val="Balloon Text Char"/>
    <w:rPr>
      <w:rFonts w:ascii="Tahoma" w:eastAsia="Times" w:hAnsi="Tahoma" w:cs="Tahoma"/>
      <w:noProof w:val="0"/>
      <w:sz w:val="16"/>
      <w:szCs w:val="16"/>
      <w:lang w:val="en-GB"/>
    </w:rPr>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semiHidden/>
    <w:rPr>
      <w:rFonts w:ascii="Arial" w:eastAsia="Times New Roman" w:hAnsi="Arial"/>
      <w:sz w:val="18"/>
      <w:lang w:val="en-US"/>
    </w:rPr>
  </w:style>
  <w:style w:type="paragraph" w:styleId="List">
    <w:name w:val="List"/>
    <w:basedOn w:val="BodyText"/>
    <w:semiHidden/>
    <w:rPr>
      <w:rFonts w:cs="MS Mincho"/>
    </w:rPr>
  </w:style>
  <w:style w:type="paragraph" w:styleId="Caption">
    <w:name w:val="caption"/>
    <w:basedOn w:val="Normal"/>
    <w:next w:val="Normal"/>
    <w:qFormat/>
    <w:rPr>
      <w:rFonts w:ascii="Garamond" w:eastAsia="Times New Roman" w:hAnsi="Garamond"/>
      <w:b/>
      <w:sz w:val="27"/>
      <w:lang w:val="en-US"/>
    </w:rPr>
  </w:style>
  <w:style w:type="paragraph" w:customStyle="1" w:styleId="Index">
    <w:name w:val="Index"/>
    <w:basedOn w:val="Normal"/>
    <w:pPr>
      <w:suppressLineNumbers/>
    </w:pPr>
    <w:rPr>
      <w:rFonts w:cs="MS Mincho"/>
    </w:rPr>
  </w:style>
  <w:style w:type="paragraph" w:styleId="Header">
    <w:name w:val="header"/>
    <w:basedOn w:val="Normal"/>
    <w:semiHidden/>
    <w:pPr>
      <w:tabs>
        <w:tab w:val="center" w:pos="4153"/>
        <w:tab w:val="right" w:pos="8306"/>
      </w:tabs>
    </w:pPr>
    <w:rPr>
      <w:rFonts w:ascii="Times New Roman" w:eastAsia="Times New Roman" w:hAnsi="Times New Roman"/>
      <w:b/>
      <w:lang w:val="en-US"/>
    </w:rPr>
  </w:style>
  <w:style w:type="paragraph" w:styleId="Footer">
    <w:name w:val="footer"/>
    <w:basedOn w:val="Normal"/>
    <w:semiHidden/>
    <w:pPr>
      <w:tabs>
        <w:tab w:val="center" w:pos="4153"/>
        <w:tab w:val="right" w:pos="8306"/>
      </w:tabs>
    </w:pPr>
    <w:rPr>
      <w:rFonts w:ascii="Times New Roman" w:eastAsia="Times New Roman" w:hAnsi="Times New Roman"/>
      <w:b/>
      <w:lang w:val="en-US"/>
    </w:rPr>
  </w:style>
  <w:style w:type="paragraph" w:styleId="Title">
    <w:name w:val="Title"/>
    <w:basedOn w:val="Normal"/>
    <w:next w:val="Subtitle"/>
    <w:qFormat/>
    <w:pPr>
      <w:jc w:val="center"/>
    </w:pPr>
    <w:rPr>
      <w:rFonts w:ascii="Arial" w:eastAsia="Times New Roman" w:hAnsi="Arial"/>
      <w:b/>
    </w:rPr>
  </w:style>
  <w:style w:type="paragraph" w:styleId="Subtitle">
    <w:name w:val="Subtitle"/>
    <w:basedOn w:val="Normal"/>
    <w:next w:val="BodyText"/>
    <w:qFormat/>
    <w:pPr>
      <w:jc w:val="center"/>
    </w:pPr>
    <w:rPr>
      <w:rFonts w:ascii="Arial Black" w:hAnsi="Arial Black"/>
      <w:b/>
    </w:rPr>
  </w:style>
  <w:style w:type="paragraph" w:styleId="BodyText3">
    <w:name w:val="Body Text 3"/>
    <w:basedOn w:val="Normal"/>
    <w:semiHidden/>
    <w:rPr>
      <w:rFonts w:ascii="Garamond" w:eastAsia="Times New Roman" w:hAnsi="Garamond"/>
      <w:b/>
      <w:sz w:val="20"/>
    </w:rPr>
  </w:style>
  <w:style w:type="paragraph" w:styleId="BodyText2">
    <w:name w:val="Body Text 2"/>
    <w:basedOn w:val="Normal"/>
    <w:semiHidden/>
    <w:rPr>
      <w:rFonts w:ascii="Garamond" w:eastAsia="Times New Roman" w:hAnsi="Garamond"/>
      <w:sz w:val="20"/>
    </w:rPr>
  </w:style>
  <w:style w:type="paragraph" w:styleId="BodyTextIndent">
    <w:name w:val="Body Text Indent"/>
    <w:basedOn w:val="Normal"/>
    <w:semiHidden/>
    <w:pPr>
      <w:ind w:left="34" w:hanging="34"/>
    </w:pPr>
    <w:rPr>
      <w:rFonts w:ascii="Arial" w:hAnsi="Arial"/>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rFonts w:ascii="Arial" w:hAnsi="Arial"/>
      <w:b/>
      <w:sz w:val="28"/>
    </w:rPr>
  </w:style>
  <w:style w:type="paragraph" w:styleId="Heading2">
    <w:name w:val="heading 2"/>
    <w:basedOn w:val="Normal"/>
    <w:next w:val="Normal"/>
    <w:qFormat/>
    <w:pPr>
      <w:keepNext/>
      <w:numPr>
        <w:ilvl w:val="1"/>
        <w:numId w:val="1"/>
      </w:numPr>
      <w:ind w:left="318"/>
      <w:outlineLvl w:val="1"/>
    </w:pPr>
    <w:rPr>
      <w:rFonts w:ascii="Arial" w:eastAsia="Times New Roman" w:hAnsi="Arial"/>
      <w:b/>
      <w:sz w:val="18"/>
      <w:u w:val="single"/>
      <w:lang w:val="en-US"/>
    </w:rPr>
  </w:style>
  <w:style w:type="paragraph" w:styleId="Heading3">
    <w:name w:val="heading 3"/>
    <w:basedOn w:val="Normal"/>
    <w:next w:val="Normal"/>
    <w:qFormat/>
    <w:pPr>
      <w:keepNext/>
      <w:numPr>
        <w:ilvl w:val="2"/>
        <w:numId w:val="1"/>
      </w:numPr>
      <w:outlineLvl w:val="2"/>
    </w:pPr>
    <w:rPr>
      <w:rFonts w:ascii="Arial" w:eastAsia="Times New Roman" w:hAnsi="Arial"/>
      <w:b/>
      <w:sz w:val="20"/>
      <w:u w:val="single"/>
      <w:lang w:val="en-US"/>
    </w:rPr>
  </w:style>
  <w:style w:type="paragraph" w:styleId="Heading4">
    <w:name w:val="heading 4"/>
    <w:basedOn w:val="Normal"/>
    <w:next w:val="Normal"/>
    <w:qFormat/>
    <w:pPr>
      <w:keepNext/>
      <w:numPr>
        <w:ilvl w:val="3"/>
        <w:numId w:val="1"/>
      </w:numPr>
      <w:outlineLvl w:val="3"/>
    </w:pPr>
    <w:rPr>
      <w:rFonts w:ascii="Arial" w:eastAsia="Times New Roman" w:hAnsi="Arial"/>
      <w:b/>
      <w:sz w:val="20"/>
      <w:lang w:val="en-US"/>
    </w:rPr>
  </w:style>
  <w:style w:type="paragraph" w:styleId="Heading5">
    <w:name w:val="heading 5"/>
    <w:basedOn w:val="Normal"/>
    <w:next w:val="Normal"/>
    <w:qFormat/>
    <w:pPr>
      <w:keepNext/>
      <w:numPr>
        <w:ilvl w:val="4"/>
        <w:numId w:val="1"/>
      </w:numPr>
      <w:outlineLvl w:val="4"/>
    </w:pPr>
    <w:rPr>
      <w:rFonts w:ascii="Arial" w:hAnsi="Arial"/>
      <w:b/>
      <w:color w:val="FFFFFF"/>
      <w:sz w:val="20"/>
    </w:rPr>
  </w:style>
  <w:style w:type="paragraph" w:styleId="Heading6">
    <w:name w:val="heading 6"/>
    <w:basedOn w:val="Normal"/>
    <w:next w:val="Normal"/>
    <w:qFormat/>
    <w:pPr>
      <w:keepNext/>
      <w:numPr>
        <w:ilvl w:val="5"/>
        <w:numId w:val="1"/>
      </w:numPr>
      <w:outlineLvl w:val="5"/>
    </w:pPr>
    <w:rPr>
      <w:rFonts w:ascii="Garamond" w:eastAsia="Times New Roman" w:hAnsi="Garamond"/>
      <w:b/>
      <w:sz w:val="20"/>
    </w:rPr>
  </w:style>
  <w:style w:type="paragraph" w:styleId="Heading7">
    <w:name w:val="heading 7"/>
    <w:basedOn w:val="Normal"/>
    <w:next w:val="Normal"/>
    <w:qFormat/>
    <w:pPr>
      <w:keepNext/>
      <w:numPr>
        <w:ilvl w:val="6"/>
        <w:numId w:val="1"/>
      </w:numPr>
      <w:outlineLvl w:val="6"/>
    </w:pPr>
    <w:rPr>
      <w:rFonts w:ascii="Garamond" w:eastAsia="Times New Roman" w:hAnsi="Garamond"/>
      <w:b/>
      <w:sz w:val="20"/>
    </w:rPr>
  </w:style>
  <w:style w:type="paragraph" w:styleId="Heading8">
    <w:name w:val="heading 8"/>
    <w:basedOn w:val="Normal"/>
    <w:next w:val="Normal"/>
    <w:qFormat/>
    <w:pPr>
      <w:keepNext/>
      <w:numPr>
        <w:ilvl w:val="7"/>
        <w:numId w:val="1"/>
      </w:numPr>
      <w:tabs>
        <w:tab w:val="left" w:pos="142"/>
      </w:tabs>
      <w:outlineLvl w:val="7"/>
    </w:pPr>
    <w:rPr>
      <w:rFonts w:ascii="Arial" w:eastAsia="Times New Roman" w:hAnsi="Arial"/>
      <w:b/>
      <w:sz w:val="16"/>
      <w:lang w:val="en-US"/>
    </w:rPr>
  </w:style>
  <w:style w:type="paragraph" w:styleId="Heading9">
    <w:name w:val="heading 9"/>
    <w:basedOn w:val="Normal"/>
    <w:next w:val="Normal"/>
    <w:qFormat/>
    <w:pPr>
      <w:keepNext/>
      <w:numPr>
        <w:ilvl w:val="8"/>
        <w:numId w:val="1"/>
      </w:numPr>
      <w:outlineLvl w:val="8"/>
    </w:pPr>
    <w:rPr>
      <w:rFonts w:ascii="Arial" w:eastAsia="Times New Roman" w:hAnsi="Arial"/>
      <w:b/>
      <w:color w:val="FFFFF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sz w:val="18"/>
    </w:rPr>
  </w:style>
  <w:style w:type="character" w:customStyle="1" w:styleId="Absatz-Standardschriftart">
    <w:name w:val="Absatz-Standardschriftart"/>
  </w:style>
  <w:style w:type="character" w:customStyle="1" w:styleId="WW8Num2z0">
    <w:name w:val="WW8Num2z0"/>
    <w:rPr>
      <w:b/>
      <w:sz w:val="18"/>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BalloonTextChar">
    <w:name w:val="Balloon Text Char"/>
    <w:rPr>
      <w:rFonts w:ascii="Tahoma" w:eastAsia="Times" w:hAnsi="Tahoma" w:cs="Tahoma"/>
      <w:noProof w:val="0"/>
      <w:sz w:val="16"/>
      <w:szCs w:val="16"/>
      <w:lang w:val="en-GB"/>
    </w:rPr>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semiHidden/>
    <w:rPr>
      <w:rFonts w:ascii="Arial" w:eastAsia="Times New Roman" w:hAnsi="Arial"/>
      <w:sz w:val="18"/>
      <w:lang w:val="en-US"/>
    </w:rPr>
  </w:style>
  <w:style w:type="paragraph" w:styleId="List">
    <w:name w:val="List"/>
    <w:basedOn w:val="BodyText"/>
    <w:semiHidden/>
    <w:rPr>
      <w:rFonts w:cs="MS Mincho"/>
    </w:rPr>
  </w:style>
  <w:style w:type="paragraph" w:styleId="Caption">
    <w:name w:val="caption"/>
    <w:basedOn w:val="Normal"/>
    <w:next w:val="Normal"/>
    <w:qFormat/>
    <w:rPr>
      <w:rFonts w:ascii="Garamond" w:eastAsia="Times New Roman" w:hAnsi="Garamond"/>
      <w:b/>
      <w:sz w:val="27"/>
      <w:lang w:val="en-US"/>
    </w:rPr>
  </w:style>
  <w:style w:type="paragraph" w:customStyle="1" w:styleId="Index">
    <w:name w:val="Index"/>
    <w:basedOn w:val="Normal"/>
    <w:pPr>
      <w:suppressLineNumbers/>
    </w:pPr>
    <w:rPr>
      <w:rFonts w:cs="MS Mincho"/>
    </w:rPr>
  </w:style>
  <w:style w:type="paragraph" w:styleId="Header">
    <w:name w:val="header"/>
    <w:basedOn w:val="Normal"/>
    <w:semiHidden/>
    <w:pPr>
      <w:tabs>
        <w:tab w:val="center" w:pos="4153"/>
        <w:tab w:val="right" w:pos="8306"/>
      </w:tabs>
    </w:pPr>
    <w:rPr>
      <w:rFonts w:ascii="Times New Roman" w:eastAsia="Times New Roman" w:hAnsi="Times New Roman"/>
      <w:b/>
      <w:lang w:val="en-US"/>
    </w:rPr>
  </w:style>
  <w:style w:type="paragraph" w:styleId="Footer">
    <w:name w:val="footer"/>
    <w:basedOn w:val="Normal"/>
    <w:semiHidden/>
    <w:pPr>
      <w:tabs>
        <w:tab w:val="center" w:pos="4153"/>
        <w:tab w:val="right" w:pos="8306"/>
      </w:tabs>
    </w:pPr>
    <w:rPr>
      <w:rFonts w:ascii="Times New Roman" w:eastAsia="Times New Roman" w:hAnsi="Times New Roman"/>
      <w:b/>
      <w:lang w:val="en-US"/>
    </w:rPr>
  </w:style>
  <w:style w:type="paragraph" w:styleId="Title">
    <w:name w:val="Title"/>
    <w:basedOn w:val="Normal"/>
    <w:next w:val="Subtitle"/>
    <w:qFormat/>
    <w:pPr>
      <w:jc w:val="center"/>
    </w:pPr>
    <w:rPr>
      <w:rFonts w:ascii="Arial" w:eastAsia="Times New Roman" w:hAnsi="Arial"/>
      <w:b/>
    </w:rPr>
  </w:style>
  <w:style w:type="paragraph" w:styleId="Subtitle">
    <w:name w:val="Subtitle"/>
    <w:basedOn w:val="Normal"/>
    <w:next w:val="BodyText"/>
    <w:qFormat/>
    <w:pPr>
      <w:jc w:val="center"/>
    </w:pPr>
    <w:rPr>
      <w:rFonts w:ascii="Arial Black" w:hAnsi="Arial Black"/>
      <w:b/>
    </w:rPr>
  </w:style>
  <w:style w:type="paragraph" w:styleId="BodyText3">
    <w:name w:val="Body Text 3"/>
    <w:basedOn w:val="Normal"/>
    <w:semiHidden/>
    <w:rPr>
      <w:rFonts w:ascii="Garamond" w:eastAsia="Times New Roman" w:hAnsi="Garamond"/>
      <w:b/>
      <w:sz w:val="20"/>
    </w:rPr>
  </w:style>
  <w:style w:type="paragraph" w:styleId="BodyText2">
    <w:name w:val="Body Text 2"/>
    <w:basedOn w:val="Normal"/>
    <w:semiHidden/>
    <w:rPr>
      <w:rFonts w:ascii="Garamond" w:eastAsia="Times New Roman" w:hAnsi="Garamond"/>
      <w:sz w:val="20"/>
    </w:rPr>
  </w:style>
  <w:style w:type="paragraph" w:styleId="BodyTextIndent">
    <w:name w:val="Body Text Indent"/>
    <w:basedOn w:val="Normal"/>
    <w:semiHidden/>
    <w:pPr>
      <w:ind w:left="34" w:hanging="34"/>
    </w:pPr>
    <w:rPr>
      <w:rFonts w:ascii="Arial" w:hAnsi="Arial"/>
      <w:b/>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0405-5467-8C48-8A97-8D28BB5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1246</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ProMo Cymru</Company>
  <LinksUpToDate>false</LinksUpToDate>
  <CharactersWithSpaces>8333</CharactersWithSpaces>
  <SharedDoc>false</SharedDoc>
  <HLinks>
    <vt:vector size="6" baseType="variant">
      <vt:variant>
        <vt:i4>4128891</vt:i4>
      </vt:variant>
      <vt:variant>
        <vt:i4>-1</vt:i4>
      </vt:variant>
      <vt:variant>
        <vt:i4>1063</vt:i4>
      </vt:variant>
      <vt:variant>
        <vt:i4>1</vt:i4>
      </vt:variant>
      <vt:variant>
        <vt:lpwstr>ProMo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Humie Webb</dc:creator>
  <cp:keywords/>
  <cp:lastModifiedBy>Ryan Heeger</cp:lastModifiedBy>
  <cp:revision>3</cp:revision>
  <cp:lastPrinted>2021-01-11T17:40:00Z</cp:lastPrinted>
  <dcterms:created xsi:type="dcterms:W3CDTF">2021-01-11T17:38:00Z</dcterms:created>
  <dcterms:modified xsi:type="dcterms:W3CDTF">2021-01-11T17:40:00Z</dcterms:modified>
</cp:coreProperties>
</file>